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rId5"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0" w:name="block-5700994"/>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rPr>
          <w:rFonts w:hint="default" w:ascii="Times New Roman" w:hAnsi="Times New Roman"/>
          <w:b/>
          <w:i w:val="0"/>
          <w:color w:val="000000"/>
          <w:sz w:val="28"/>
          <w:lang w:val="ru-RU"/>
        </w:rPr>
      </w:pPr>
      <w:r>
        <w:rPr>
          <w:rFonts w:ascii="Times New Roman" w:hAnsi="Times New Roman"/>
          <w:b/>
          <w:i w:val="0"/>
          <w:color w:val="000000"/>
          <w:sz w:val="28"/>
        </w:rPr>
        <w:t xml:space="preserve">‌‌‌ </w:t>
      </w:r>
      <w:r>
        <w:rPr>
          <w:rFonts w:ascii="Times New Roman" w:hAnsi="Times New Roman"/>
          <w:b/>
          <w:i w:val="0"/>
          <w:color w:val="000000"/>
          <w:sz w:val="28"/>
          <w:lang w:val="ru-RU"/>
        </w:rPr>
        <w:t>Министерство</w:t>
      </w:r>
      <w:r>
        <w:rPr>
          <w:rFonts w:hint="default" w:ascii="Times New Roman" w:hAnsi="Times New Roman"/>
          <w:b/>
          <w:i w:val="0"/>
          <w:color w:val="000000"/>
          <w:sz w:val="28"/>
          <w:lang w:val="ru-RU"/>
        </w:rPr>
        <w:t xml:space="preserve">  образования и науки Пермского края</w:t>
      </w:r>
    </w:p>
    <w:p>
      <w:pPr>
        <w:spacing w:before="0" w:after="0" w:line="408" w:lineRule="auto"/>
        <w:ind w:left="120"/>
        <w:jc w:val="center"/>
      </w:pPr>
      <w:r>
        <w:rPr>
          <w:rFonts w:hint="default" w:ascii="Times New Roman" w:hAnsi="Times New Roman"/>
          <w:b/>
          <w:i w:val="0"/>
          <w:color w:val="000000"/>
          <w:sz w:val="28"/>
          <w:lang w:val="ru-RU"/>
        </w:rPr>
        <w:t>Еловский муниципальный округ</w:t>
      </w:r>
    </w:p>
    <w:p>
      <w:pPr>
        <w:spacing w:before="0" w:after="0" w:line="408" w:lineRule="auto"/>
        <w:ind w:left="120"/>
        <w:jc w:val="center"/>
      </w:pPr>
      <w:r>
        <w:rPr>
          <w:rFonts w:ascii="Times New Roman" w:hAnsi="Times New Roman"/>
          <w:b/>
          <w:i w:val="0"/>
          <w:color w:val="000000"/>
          <w:sz w:val="28"/>
        </w:rPr>
        <w:t>МОУ "Дубровская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28"/>
        <w:gridCol w:w="3097"/>
        <w:gridCol w:w="30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hint="default" w:ascii="Times New Roman" w:hAnsi="Times New Roman" w:eastAsia="Times New Roman"/>
                <w:color w:val="000000"/>
                <w:sz w:val="28"/>
                <w:szCs w:val="28"/>
                <w:lang w:val="ru-RU"/>
              </w:rPr>
            </w:pPr>
            <w:r>
              <w:rPr>
                <w:rFonts w:hint="default" w:ascii="Times New Roman" w:hAnsi="Times New Roman" w:eastAsia="Times New Roman"/>
                <w:color w:val="000000"/>
                <w:sz w:val="28"/>
                <w:szCs w:val="28"/>
                <w:lang w:val="ru-RU"/>
              </w:rPr>
              <w:t>Педагогическим советом</w:t>
            </w:r>
          </w:p>
          <w:p>
            <w:pPr>
              <w:wordWrap w:val="0"/>
              <w:autoSpaceDE w:val="0"/>
              <w:autoSpaceDN w:val="0"/>
              <w:spacing w:after="0" w:line="240" w:lineRule="auto"/>
              <w:jc w:val="right"/>
              <w:rPr>
                <w:rFonts w:hint="default" w:ascii="Times New Roman" w:hAnsi="Times New Roman" w:eastAsia="Times New Roman"/>
                <w:color w:val="000000"/>
                <w:sz w:val="24"/>
                <w:szCs w:val="24"/>
                <w:lang w:val="ru-RU"/>
              </w:rPr>
            </w:pPr>
            <w:r>
              <w:rPr>
                <w:rFonts w:hint="default" w:ascii="Times New Roman" w:hAnsi="Times New Roman" w:eastAsia="Times New Roman"/>
                <w:color w:val="000000"/>
                <w:sz w:val="24"/>
                <w:szCs w:val="24"/>
                <w:lang w:val="ru-RU"/>
              </w:rPr>
              <w:t xml:space="preserve">       Протокол №1 </w:t>
            </w:r>
          </w:p>
          <w:p>
            <w:pPr>
              <w:autoSpaceDE w:val="0"/>
              <w:autoSpaceDN w:val="0"/>
              <w:spacing w:after="0" w:line="240" w:lineRule="auto"/>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От</w:t>
            </w:r>
            <w:r>
              <w:rPr>
                <w:rFonts w:hint="default" w:ascii="Times New Roman" w:hAnsi="Times New Roman" w:eastAsia="Times New Roman"/>
                <w:color w:val="000000"/>
                <w:sz w:val="24"/>
                <w:szCs w:val="24"/>
                <w:lang w:val="ru-RU"/>
              </w:rPr>
              <w:t xml:space="preserve"> 30 августа 2023г.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hint="default"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Зам</w:t>
            </w:r>
            <w:r>
              <w:rPr>
                <w:rFonts w:hint="default" w:ascii="Times New Roman" w:hAnsi="Times New Roman" w:eastAsia="Times New Roman"/>
                <w:color w:val="000000"/>
                <w:sz w:val="28"/>
                <w:szCs w:val="28"/>
                <w:lang w:val="ru-RU"/>
              </w:rPr>
              <w:t>.директора по УВР</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Л</w:t>
            </w:r>
            <w:r>
              <w:rPr>
                <w:rFonts w:hint="default" w:ascii="Times New Roman" w:hAnsi="Times New Roman" w:eastAsia="Times New Roman"/>
                <w:color w:val="000000"/>
                <w:sz w:val="24"/>
                <w:szCs w:val="24"/>
                <w:lang w:val="ru-RU"/>
              </w:rPr>
              <w:t>.Ф. Кобелева</w:t>
            </w:r>
          </w:p>
          <w:p>
            <w:pPr>
              <w:autoSpaceDE w:val="0"/>
              <w:autoSpaceDN w:val="0"/>
              <w:spacing w:after="120" w:line="240" w:lineRule="auto"/>
              <w:jc w:val="both"/>
              <w:rPr>
                <w:rFonts w:ascii="Times New Roman" w:hAnsi="Times New Roman" w:eastAsia="Times New Roman"/>
                <w:color w:val="000000"/>
                <w:sz w:val="24"/>
                <w:szCs w:val="24"/>
                <w:lang w:val="ru-RU"/>
              </w:rPr>
            </w:pPr>
            <w:bookmarkStart w:id="16" w:name="_GoBack"/>
            <w:bookmarkEnd w:id="16"/>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Л</w:t>
            </w:r>
            <w:r>
              <w:rPr>
                <w:rFonts w:hint="default" w:ascii="Times New Roman" w:hAnsi="Times New Roman" w:eastAsia="Times New Roman"/>
                <w:color w:val="000000"/>
                <w:sz w:val="24"/>
                <w:szCs w:val="24"/>
                <w:lang w:val="ru-RU"/>
              </w:rPr>
              <w:t>.Л.Пачина</w:t>
            </w:r>
          </w:p>
          <w:p>
            <w:pPr>
              <w:autoSpaceDE w:val="0"/>
              <w:autoSpaceDN w:val="0"/>
              <w:spacing w:after="120" w:line="240" w:lineRule="auto"/>
              <w:jc w:val="both"/>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w:t>
            </w:r>
            <w:r>
              <w:rPr>
                <w:rFonts w:hint="default" w:ascii="Times New Roman" w:hAnsi="Times New Roman" w:eastAsia="Times New Roman"/>
                <w:color w:val="000000"/>
                <w:sz w:val="24"/>
                <w:szCs w:val="24"/>
                <w:lang w:val="ru-RU"/>
              </w:rPr>
              <w:t xml:space="preserve">каз № 141 </w:t>
            </w:r>
          </w:p>
          <w:p>
            <w:pPr>
              <w:autoSpaceDE w:val="0"/>
              <w:autoSpaceDN w:val="0"/>
              <w:spacing w:after="120" w:line="240" w:lineRule="auto"/>
              <w:jc w:val="both"/>
              <w:rPr>
                <w:rFonts w:hint="default" w:ascii="Times New Roman" w:hAnsi="Times New Roman" w:eastAsia="Times New Roman"/>
                <w:color w:val="000000"/>
                <w:sz w:val="24"/>
                <w:szCs w:val="24"/>
                <w:lang w:val="ru-RU"/>
              </w:rPr>
            </w:pPr>
            <w:r>
              <w:rPr>
                <w:rFonts w:hint="default" w:ascii="Times New Roman" w:hAnsi="Times New Roman" w:eastAsia="Times New Roman"/>
                <w:color w:val="000000"/>
                <w:sz w:val="24"/>
                <w:szCs w:val="24"/>
                <w:lang w:val="ru-RU"/>
              </w:rPr>
              <w:t>От 30 августа 2023г.</w:t>
            </w:r>
          </w:p>
        </w:tc>
      </w:tr>
    </w:tbl>
    <w:p>
      <w:pPr>
        <w:spacing w:before="0" w:after="0"/>
        <w:ind w:left="120"/>
        <w:jc w:val="left"/>
      </w:pPr>
    </w:p>
    <w:p>
      <w:pPr>
        <w:spacing w:before="0" w:after="0"/>
        <w:ind w:left="120"/>
        <w:jc w:val="left"/>
      </w:pPr>
      <w:r>
        <w:rPr>
          <w:rFonts w:ascii="Times New Roman" w:hAnsi="Times New Roman"/>
          <w:b w:val="0"/>
          <w:i w:val="0"/>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802003)</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«Иностранный язык (немецкий)»</w:t>
      </w:r>
    </w:p>
    <w:p>
      <w:pPr>
        <w:spacing w:before="0" w:after="0" w:line="408" w:lineRule="auto"/>
        <w:ind w:left="120"/>
        <w:jc w:val="center"/>
      </w:pPr>
      <w:r>
        <w:rPr>
          <w:rFonts w:ascii="Times New Roman" w:hAnsi="Times New Roman"/>
          <w:b w:val="0"/>
          <w:i w:val="0"/>
          <w:color w:val="000000"/>
          <w:sz w:val="28"/>
        </w:rPr>
        <w:t xml:space="preserve">для обучающихся 2 – 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jc w:val="both"/>
      </w:pPr>
    </w:p>
    <w:p>
      <w:pPr>
        <w:spacing w:before="0" w:after="0"/>
        <w:ind w:left="12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Дуброво 2023</w:t>
      </w:r>
    </w:p>
    <w:p>
      <w:pPr>
        <w:spacing w:before="0" w:after="0"/>
        <w:ind w:left="120"/>
        <w:jc w:val="center"/>
      </w:pPr>
    </w:p>
    <w:p>
      <w:pPr>
        <w:spacing w:before="0" w:after="0"/>
        <w:ind w:left="120"/>
        <w:jc w:val="center"/>
      </w:pPr>
    </w:p>
    <w:p>
      <w:pPr>
        <w:spacing w:before="0" w:after="0"/>
        <w:ind w:left="120"/>
        <w:jc w:val="center"/>
        <w:sectPr>
          <w:pgSz w:w="11906" w:h="16383"/>
          <w:cols w:space="720" w:num="1"/>
        </w:sectPr>
      </w:pPr>
      <w:r>
        <w:rPr>
          <w:rFonts w:ascii="Times New Roman" w:hAnsi="Times New Roman"/>
          <w:b w:val="0"/>
          <w:i w:val="0"/>
          <w:color w:val="000000"/>
          <w:sz w:val="28"/>
        </w:rPr>
        <w:t>​</w:t>
      </w:r>
      <w:r>
        <w:rPr>
          <w:rFonts w:ascii="Times New Roman" w:hAnsi="Times New Roman"/>
          <w:b/>
          <w:i w:val="0"/>
          <w:color w:val="000000"/>
          <w:sz w:val="28"/>
        </w:rPr>
        <w:t>‌ ‌</w:t>
      </w:r>
      <w:r>
        <w:rPr>
          <w:rFonts w:ascii="Times New Roman" w:hAnsi="Times New Roman"/>
          <w:b w:val="0"/>
          <w:i w:val="0"/>
          <w:color w:val="000000"/>
          <w:sz w:val="28"/>
        </w:rPr>
        <w:t>​</w:t>
      </w:r>
      <w:bookmarkStart w:id="1" w:name="block-5700994"/>
    </w:p>
    <w:bookmarkEnd w:id="0"/>
    <w:bookmarkEnd w:id="1"/>
    <w:p>
      <w:pPr>
        <w:spacing w:before="0" w:after="0" w:line="264" w:lineRule="auto"/>
        <w:jc w:val="both"/>
      </w:pPr>
      <w:bookmarkStart w:id="2" w:name="block-5700995"/>
      <w:r>
        <w:rPr>
          <w:rFonts w:ascii="Times New Roman" w:hAnsi="Times New Roman"/>
          <w:b/>
          <w:i w:val="0"/>
          <w:color w:val="000000"/>
          <w:sz w:val="28"/>
        </w:rPr>
        <w:t>ПОЯСНИТЕЛЬНАЯ ЗАПИСКА</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pPr>
        <w:spacing w:before="0" w:after="0" w:line="264" w:lineRule="auto"/>
        <w:ind w:firstLine="600"/>
        <w:jc w:val="both"/>
      </w:pPr>
      <w:r>
        <w:rPr>
          <w:rFonts w:ascii="Times New Roman" w:hAnsi="Times New Roman"/>
          <w:b w:val="0"/>
          <w:i w:val="0"/>
          <w:color w:val="000000"/>
          <w:sz w:val="28"/>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pPr>
        <w:spacing w:before="0" w:after="0" w:line="264" w:lineRule="auto"/>
        <w:ind w:firstLine="600"/>
        <w:jc w:val="both"/>
      </w:pPr>
      <w:r>
        <w:rPr>
          <w:rFonts w:ascii="Times New Roman" w:hAnsi="Times New Roman"/>
          <w:b w:val="0"/>
          <w:i w:val="0"/>
          <w:color w:val="000000"/>
          <w:sz w:val="28"/>
        </w:rPr>
        <w:t>Программа по иностранному (немецкому) языку раскрывает цели образования, развития и воспитания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pPr>
        <w:spacing w:before="0" w:after="0" w:line="264" w:lineRule="auto"/>
        <w:ind w:firstLine="600"/>
        <w:jc w:val="both"/>
      </w:pPr>
      <w:r>
        <w:rPr>
          <w:rFonts w:ascii="Times New Roman" w:hAnsi="Times New Roman"/>
          <w:b w:val="0"/>
          <w:i w:val="0"/>
          <w:color w:val="000000"/>
          <w:sz w:val="28"/>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pPr>
        <w:spacing w:before="0" w:after="0" w:line="264" w:lineRule="auto"/>
        <w:ind w:firstLine="600"/>
        <w:jc w:val="both"/>
      </w:pPr>
      <w:r>
        <w:rPr>
          <w:rFonts w:ascii="Times New Roman" w:hAnsi="Times New Roman"/>
          <w:b w:val="0"/>
          <w:i w:val="0"/>
          <w:color w:val="000000"/>
          <w:sz w:val="28"/>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lineRule="auto"/>
        <w:ind w:firstLine="600"/>
        <w:jc w:val="both"/>
      </w:pPr>
      <w:r>
        <w:rPr>
          <w:rFonts w:ascii="Times New Roman" w:hAnsi="Times New Roman"/>
          <w:b w:val="0"/>
          <w:i w:val="0"/>
          <w:color w:val="000000"/>
          <w:sz w:val="28"/>
        </w:rPr>
        <w:t>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pPr>
        <w:spacing w:before="0" w:after="0" w:line="264" w:lineRule="auto"/>
        <w:ind w:firstLine="600"/>
        <w:jc w:val="both"/>
      </w:pPr>
      <w:r>
        <w:rPr>
          <w:rFonts w:ascii="Times New Roman" w:hAnsi="Times New Roman"/>
          <w:b w:val="0"/>
          <w:i w:val="0"/>
          <w:color w:val="000000"/>
          <w:sz w:val="28"/>
        </w:rPr>
        <w:t>Образовательные цели программы по иностранному (немецкому) языку на уровне начального общего образования включают:</w:t>
      </w:r>
    </w:p>
    <w:p>
      <w:pPr>
        <w:spacing w:before="0" w:after="0" w:line="264" w:lineRule="auto"/>
        <w:ind w:firstLine="600"/>
        <w:jc w:val="both"/>
      </w:pPr>
      <w:r>
        <w:rPr>
          <w:rFonts w:ascii="Times New Roman" w:hAnsi="Times New Roman"/>
          <w:b w:val="0"/>
          <w:i w:val="0"/>
          <w:color w:val="000000"/>
          <w:sz w:val="28"/>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pPr>
        <w:spacing w:before="0" w:after="0" w:line="264" w:lineRule="auto"/>
        <w:ind w:firstLine="600"/>
        <w:jc w:val="both"/>
      </w:pPr>
      <w:r>
        <w:rPr>
          <w:rFonts w:ascii="Times New Roman" w:hAnsi="Times New Roman"/>
          <w:b w:val="0"/>
          <w:i w:val="0"/>
          <w:color w:val="000000"/>
          <w:sz w:val="28"/>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pPr>
        <w:spacing w:before="0" w:after="0" w:line="264" w:lineRule="auto"/>
        <w:ind w:firstLine="600"/>
        <w:jc w:val="both"/>
      </w:pPr>
      <w:r>
        <w:rPr>
          <w:rFonts w:ascii="Times New Roman" w:hAnsi="Times New Roman"/>
          <w:b w:val="0"/>
          <w:i w:val="0"/>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pPr>
        <w:spacing w:before="0" w:after="0" w:line="264" w:lineRule="auto"/>
        <w:ind w:firstLine="600"/>
        <w:jc w:val="both"/>
      </w:pPr>
      <w:r>
        <w:rPr>
          <w:rFonts w:ascii="Times New Roman" w:hAnsi="Times New Roman"/>
          <w:b w:val="0"/>
          <w:i w:val="0"/>
          <w:color w:val="000000"/>
          <w:sz w:val="28"/>
        </w:rPr>
        <w:t>использование для решения учебных задач интеллектуальных операций (сравнение, анализ, обобщение и других);</w:t>
      </w:r>
    </w:p>
    <w:p>
      <w:pPr>
        <w:spacing w:before="0" w:after="0" w:line="264" w:lineRule="auto"/>
        <w:ind w:firstLine="600"/>
        <w:jc w:val="both"/>
      </w:pPr>
      <w:r>
        <w:rPr>
          <w:rFonts w:ascii="Times New Roman" w:hAnsi="Times New Roman"/>
          <w:b w:val="0"/>
          <w:i w:val="0"/>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pPr>
        <w:spacing w:before="0" w:after="0" w:line="264" w:lineRule="auto"/>
        <w:ind w:firstLine="600"/>
        <w:jc w:val="both"/>
      </w:pPr>
      <w:r>
        <w:rPr>
          <w:rFonts w:ascii="Times New Roman" w:hAnsi="Times New Roman"/>
          <w:b w:val="0"/>
          <w:i w:val="0"/>
          <w:color w:val="000000"/>
          <w:sz w:val="28"/>
        </w:rPr>
        <w:t>Развивающие цели программы по иностранному (немецкому) языку на уровне начального общего образования включают:</w:t>
      </w:r>
    </w:p>
    <w:p>
      <w:pPr>
        <w:spacing w:before="0" w:after="0" w:line="264" w:lineRule="auto"/>
        <w:ind w:firstLine="600"/>
        <w:jc w:val="both"/>
      </w:pPr>
      <w:r>
        <w:rPr>
          <w:rFonts w:ascii="Times New Roman" w:hAnsi="Times New Roman"/>
          <w:b w:val="0"/>
          <w:i w:val="0"/>
          <w:color w:val="000000"/>
          <w:sz w:val="28"/>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pPr>
        <w:spacing w:before="0" w:after="0" w:line="264" w:lineRule="auto"/>
        <w:ind w:firstLine="600"/>
        <w:jc w:val="both"/>
      </w:pPr>
      <w:r>
        <w:rPr>
          <w:rFonts w:ascii="Times New Roman" w:hAnsi="Times New Roman"/>
          <w:b w:val="0"/>
          <w:i w:val="0"/>
          <w:color w:val="000000"/>
          <w:sz w:val="28"/>
        </w:rPr>
        <w:t>становление коммуникативной культуры обучающихся и их общего речевого развития;</w:t>
      </w:r>
    </w:p>
    <w:p>
      <w:pPr>
        <w:spacing w:before="0" w:after="0" w:line="264" w:lineRule="auto"/>
        <w:ind w:firstLine="600"/>
        <w:jc w:val="both"/>
      </w:pPr>
      <w:r>
        <w:rPr>
          <w:rFonts w:ascii="Times New Roman" w:hAnsi="Times New Roman"/>
          <w:b w:val="0"/>
          <w:i w:val="0"/>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pPr>
        <w:spacing w:before="0" w:after="0" w:line="264" w:lineRule="auto"/>
        <w:ind w:firstLine="600"/>
        <w:jc w:val="both"/>
      </w:pPr>
      <w:r>
        <w:rPr>
          <w:rFonts w:ascii="Times New Roman" w:hAnsi="Times New Roman"/>
          <w:b w:val="0"/>
          <w:i w:val="0"/>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pPr>
        <w:spacing w:before="0" w:after="0" w:line="264" w:lineRule="auto"/>
        <w:ind w:firstLine="600"/>
        <w:jc w:val="both"/>
      </w:pPr>
      <w:r>
        <w:rPr>
          <w:rFonts w:ascii="Times New Roman" w:hAnsi="Times New Roman"/>
          <w:b w:val="0"/>
          <w:i w:val="0"/>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pPr>
        <w:spacing w:before="0" w:after="0" w:line="264" w:lineRule="auto"/>
        <w:ind w:firstLine="600"/>
        <w:jc w:val="both"/>
      </w:pPr>
      <w:r>
        <w:rPr>
          <w:rFonts w:ascii="Times New Roman" w:hAnsi="Times New Roman"/>
          <w:b w:val="0"/>
          <w:i w:val="0"/>
          <w:color w:val="000000"/>
          <w:sz w:val="28"/>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Освоение программы по иностранному (немецкому) языку обеспечивает:</w:t>
      </w:r>
    </w:p>
    <w:p>
      <w:pPr>
        <w:spacing w:before="0" w:after="0" w:line="264" w:lineRule="auto"/>
        <w:ind w:firstLine="600"/>
        <w:jc w:val="both"/>
      </w:pPr>
      <w:r>
        <w:rPr>
          <w:rFonts w:ascii="Times New Roman" w:hAnsi="Times New Roman"/>
          <w:b w:val="0"/>
          <w:i w:val="0"/>
          <w:color w:val="000000"/>
          <w:sz w:val="28"/>
        </w:rPr>
        <w:t>понимание необходимости овладения иностранным языком как средством общения в условиях взаимодействия разных стран и народов;</w:t>
      </w:r>
    </w:p>
    <w:p>
      <w:pPr>
        <w:spacing w:before="0" w:after="0" w:line="264" w:lineRule="auto"/>
        <w:ind w:firstLine="600"/>
        <w:jc w:val="both"/>
      </w:pPr>
      <w:r>
        <w:rPr>
          <w:rFonts w:ascii="Times New Roman" w:hAnsi="Times New Roman"/>
          <w:b w:val="0"/>
          <w:i w:val="0"/>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pPr>
        <w:spacing w:before="0" w:after="0" w:line="264" w:lineRule="auto"/>
        <w:ind w:firstLine="600"/>
        <w:jc w:val="both"/>
      </w:pPr>
      <w:r>
        <w:rPr>
          <w:rFonts w:ascii="Times New Roman" w:hAnsi="Times New Roman"/>
          <w:b w:val="0"/>
          <w:i w:val="0"/>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pPr>
        <w:spacing w:before="0" w:after="0" w:line="264" w:lineRule="auto"/>
        <w:ind w:firstLine="600"/>
        <w:jc w:val="both"/>
      </w:pPr>
      <w:r>
        <w:rPr>
          <w:rFonts w:ascii="Times New Roman" w:hAnsi="Times New Roman"/>
          <w:b w:val="0"/>
          <w:i w:val="0"/>
          <w:color w:val="000000"/>
          <w:sz w:val="28"/>
        </w:rPr>
        <w:t>воспитание эмоционального и познавательного интереса к художественной культуре других народов;</w:t>
      </w:r>
    </w:p>
    <w:p>
      <w:pPr>
        <w:spacing w:before="0" w:after="0" w:line="264" w:lineRule="auto"/>
        <w:ind w:firstLine="600"/>
        <w:jc w:val="both"/>
      </w:pPr>
      <w:r>
        <w:rPr>
          <w:rFonts w:ascii="Times New Roman" w:hAnsi="Times New Roman"/>
          <w:b w:val="0"/>
          <w:i w:val="0"/>
          <w:color w:val="000000"/>
          <w:sz w:val="28"/>
        </w:rPr>
        <w:t>формирование положительной мотивации и устойчивого учебно-познавательного интереса к предмету «Иностранный язык».</w:t>
      </w:r>
    </w:p>
    <w:p>
      <w:pPr>
        <w:spacing w:before="0" w:after="0" w:line="264" w:lineRule="auto"/>
        <w:ind w:firstLine="600"/>
        <w:jc w:val="both"/>
      </w:pPr>
      <w:r>
        <w:rPr>
          <w:rFonts w:ascii="Times New Roman" w:hAnsi="Times New Roman"/>
          <w:b w:val="0"/>
          <w:i w:val="0"/>
          <w:color w:val="000000"/>
          <w:sz w:val="28"/>
        </w:rPr>
        <w:t>‌</w:t>
      </w:r>
      <w:bookmarkStart w:id="3" w:name="e61e410b-7eb8-47cc-be1f-03e01ec9b1ff"/>
      <w:r>
        <w:rPr>
          <w:rFonts w:ascii="Times New Roman" w:hAnsi="Times New Roman"/>
          <w:b w:val="0"/>
          <w:i w:val="0"/>
          <w:color w:val="000000"/>
          <w:sz w:val="28"/>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r>
        <w:rPr>
          <w:rFonts w:ascii="Times New Roman" w:hAnsi="Times New Roman"/>
          <w:b w:val="0"/>
          <w:i w:val="0"/>
          <w:color w:val="000000"/>
          <w:sz w:val="28"/>
        </w:rPr>
        <w:t>‌‌</w:t>
      </w:r>
    </w:p>
    <w:p>
      <w:pPr>
        <w:sectPr>
          <w:pgSz w:w="11906" w:h="16383"/>
          <w:cols w:space="720" w:num="1"/>
        </w:sectPr>
      </w:pPr>
      <w:bookmarkStart w:id="4" w:name="block-5700995"/>
    </w:p>
    <w:bookmarkEnd w:id="2"/>
    <w:bookmarkEnd w:id="4"/>
    <w:p>
      <w:pPr>
        <w:spacing w:before="0" w:after="0" w:line="264" w:lineRule="auto"/>
        <w:ind w:left="120"/>
        <w:jc w:val="both"/>
      </w:pPr>
      <w:bookmarkStart w:id="5" w:name="block-5700996"/>
      <w:r>
        <w:rPr>
          <w:rFonts w:ascii="Times New Roman" w:hAnsi="Times New Roman"/>
          <w:b/>
          <w:i w:val="0"/>
          <w:color w:val="000000"/>
          <w:sz w:val="28"/>
        </w:rPr>
        <w:t>СОДЕРЖАНИЕ ОБУЧЕНИЯ</w:t>
      </w:r>
    </w:p>
    <w:p>
      <w:pPr>
        <w:spacing w:before="0" w:after="0" w:line="264" w:lineRule="auto"/>
        <w:ind w:left="120"/>
        <w:jc w:val="both"/>
      </w:pPr>
    </w:p>
    <w:p>
      <w:pPr>
        <w:spacing w:before="0" w:after="0" w:line="264" w:lineRule="auto"/>
        <w:ind w:left="120"/>
        <w:jc w:val="both"/>
      </w:pPr>
      <w:bookmarkStart w:id="6" w:name="_Toc124326840"/>
      <w:bookmarkEnd w:id="6"/>
      <w:r>
        <w:rPr>
          <w:rFonts w:ascii="Times New Roman" w:hAnsi="Times New Roman"/>
          <w:b/>
          <w:i w:val="0"/>
          <w:color w:val="000000"/>
          <w:sz w:val="28"/>
        </w:rPr>
        <w:t>2 КЛАСС</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Тематическое содержание речи</w:t>
      </w:r>
    </w:p>
    <w:p>
      <w:pPr>
        <w:spacing w:before="0" w:after="0" w:line="264" w:lineRule="auto"/>
        <w:ind w:firstLine="600"/>
        <w:jc w:val="both"/>
      </w:pPr>
      <w:r>
        <w:rPr>
          <w:rFonts w:ascii="Times New Roman" w:hAnsi="Times New Roman"/>
          <w:b w:val="0"/>
          <w:i/>
          <w:color w:val="000000"/>
          <w:sz w:val="28"/>
        </w:rPr>
        <w:t>Знакомство</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Приветствие, знакомство, прощание (с использованием типичных фраз речевого этикета).</w:t>
      </w:r>
    </w:p>
    <w:p>
      <w:pPr>
        <w:spacing w:before="0" w:after="0" w:line="264" w:lineRule="auto"/>
        <w:ind w:firstLine="600"/>
        <w:jc w:val="both"/>
      </w:pPr>
      <w:r>
        <w:rPr>
          <w:rFonts w:ascii="Times New Roman" w:hAnsi="Times New Roman"/>
          <w:b w:val="0"/>
          <w:i/>
          <w:color w:val="000000"/>
          <w:sz w:val="28"/>
        </w:rPr>
        <w:t xml:space="preserve">Мир моего «я». </w:t>
      </w:r>
    </w:p>
    <w:p>
      <w:pPr>
        <w:spacing w:before="0" w:after="0" w:line="264" w:lineRule="auto"/>
        <w:ind w:firstLine="600"/>
        <w:jc w:val="both"/>
      </w:pPr>
      <w:r>
        <w:rPr>
          <w:rFonts w:ascii="Times New Roman" w:hAnsi="Times New Roman"/>
          <w:b w:val="0"/>
          <w:i w:val="0"/>
          <w:color w:val="000000"/>
          <w:sz w:val="28"/>
        </w:rPr>
        <w:t>Моя семья. Мой день рождения. Моя любимая еда.</w:t>
      </w:r>
    </w:p>
    <w:p>
      <w:pPr>
        <w:spacing w:before="0" w:after="0" w:line="264" w:lineRule="auto"/>
        <w:ind w:firstLine="600"/>
        <w:jc w:val="both"/>
      </w:pPr>
      <w:r>
        <w:rPr>
          <w:rFonts w:ascii="Times New Roman" w:hAnsi="Times New Roman"/>
          <w:b w:val="0"/>
          <w:i/>
          <w:color w:val="000000"/>
          <w:sz w:val="28"/>
        </w:rPr>
        <w:t xml:space="preserve">Мир моих увлечений. </w:t>
      </w:r>
    </w:p>
    <w:p>
      <w:pPr>
        <w:spacing w:before="0" w:after="0" w:line="264" w:lineRule="auto"/>
        <w:ind w:firstLine="600"/>
        <w:jc w:val="both"/>
      </w:pPr>
      <w:r>
        <w:rPr>
          <w:rFonts w:ascii="Times New Roman" w:hAnsi="Times New Roman"/>
          <w:b w:val="0"/>
          <w:i w:val="0"/>
          <w:color w:val="000000"/>
          <w:sz w:val="28"/>
        </w:rPr>
        <w:t>Любимый цвет. Любимая игрушка, игра. Любимые занятия. Мой питомец. Выходной день (в цирке, в зоопарке).</w:t>
      </w:r>
    </w:p>
    <w:p>
      <w:pPr>
        <w:spacing w:before="0" w:after="0" w:line="264" w:lineRule="auto"/>
        <w:ind w:firstLine="600"/>
        <w:jc w:val="both"/>
      </w:pPr>
      <w:r>
        <w:rPr>
          <w:rFonts w:ascii="Times New Roman" w:hAnsi="Times New Roman"/>
          <w:b w:val="0"/>
          <w:i/>
          <w:color w:val="000000"/>
          <w:sz w:val="28"/>
        </w:rPr>
        <w:t xml:space="preserve">Мир вокруг меня. </w:t>
      </w:r>
    </w:p>
    <w:p>
      <w:pPr>
        <w:spacing w:before="0" w:after="0" w:line="264" w:lineRule="auto"/>
        <w:ind w:firstLine="600"/>
        <w:jc w:val="both"/>
      </w:pPr>
      <w:r>
        <w:rPr>
          <w:rFonts w:ascii="Times New Roman" w:hAnsi="Times New Roman"/>
          <w:b w:val="0"/>
          <w:i w:val="0"/>
          <w:color w:val="000000"/>
          <w:sz w:val="28"/>
        </w:rPr>
        <w:t>Моя школа. Мои друзья. Моя малая родина (город, село).</w:t>
      </w:r>
    </w:p>
    <w:p>
      <w:pPr>
        <w:spacing w:before="0" w:after="0" w:line="264" w:lineRule="auto"/>
        <w:ind w:firstLine="600"/>
        <w:jc w:val="both"/>
      </w:pPr>
      <w:r>
        <w:rPr>
          <w:rFonts w:ascii="Times New Roman" w:hAnsi="Times New Roman"/>
          <w:b w:val="0"/>
          <w:i/>
          <w:color w:val="000000"/>
          <w:sz w:val="28"/>
        </w:rPr>
        <w:t xml:space="preserve">Родная страна и страны изучаемого языка. </w:t>
      </w:r>
    </w:p>
    <w:p>
      <w:pPr>
        <w:spacing w:before="0" w:after="0" w:line="264" w:lineRule="auto"/>
        <w:ind w:firstLine="600"/>
        <w:jc w:val="both"/>
      </w:pPr>
      <w:r>
        <w:rPr>
          <w:rFonts w:ascii="Times New Roman" w:hAnsi="Times New Roman"/>
          <w:b w:val="0"/>
          <w:i w:val="0"/>
          <w:color w:val="000000"/>
          <w:sz w:val="28"/>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Коммуникативные умения</w:t>
      </w:r>
    </w:p>
    <w:p>
      <w:pPr>
        <w:spacing w:before="0" w:after="0" w:line="264" w:lineRule="auto"/>
        <w:ind w:firstLine="600"/>
        <w:jc w:val="both"/>
      </w:pPr>
      <w:r>
        <w:rPr>
          <w:rFonts w:ascii="Times New Roman" w:hAnsi="Times New Roman"/>
          <w:b w:val="0"/>
          <w:i/>
          <w:color w:val="000000"/>
          <w:sz w:val="28"/>
        </w:rPr>
        <w:t>Говорение</w:t>
      </w:r>
    </w:p>
    <w:p>
      <w:pPr>
        <w:spacing w:before="0" w:after="0" w:line="264" w:lineRule="auto"/>
        <w:ind w:firstLine="600"/>
        <w:jc w:val="both"/>
      </w:pPr>
      <w:r>
        <w:rPr>
          <w:rFonts w:ascii="Times New Roman" w:hAnsi="Times New Roman"/>
          <w:b w:val="0"/>
          <w:i w:val="0"/>
          <w:color w:val="000000"/>
          <w:sz w:val="28"/>
        </w:rPr>
        <w:t>Коммуникативные умения диалогической речи.</w:t>
      </w:r>
    </w:p>
    <w:p>
      <w:pPr>
        <w:spacing w:before="0" w:after="0" w:line="264" w:lineRule="auto"/>
        <w:ind w:firstLine="600"/>
        <w:jc w:val="both"/>
      </w:pPr>
      <w:r>
        <w:rPr>
          <w:rFonts w:ascii="Times New Roman" w:hAnsi="Times New Roman"/>
          <w:b w:val="0"/>
          <w:i w:val="0"/>
          <w:color w:val="000000"/>
          <w:sz w:val="28"/>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pPr>
        <w:spacing w:before="0" w:after="0" w:line="264" w:lineRule="auto"/>
        <w:ind w:firstLine="600"/>
        <w:jc w:val="both"/>
      </w:pPr>
      <w:r>
        <w:rPr>
          <w:rFonts w:ascii="Times New Roman" w:hAnsi="Times New Roman"/>
          <w:b w:val="0"/>
          <w:i w:val="0"/>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pPr>
        <w:spacing w:before="0" w:after="0" w:line="264" w:lineRule="auto"/>
        <w:ind w:firstLine="600"/>
        <w:jc w:val="both"/>
      </w:pPr>
      <w:r>
        <w:rPr>
          <w:rFonts w:ascii="Times New Roman" w:hAnsi="Times New Roman"/>
          <w:b w:val="0"/>
          <w:i w:val="0"/>
          <w:color w:val="000000"/>
          <w:sz w:val="28"/>
        </w:rPr>
        <w:t>диалога-расспроса: сообщение фактической информации, ответ на вопросы собеседника, запрашивание интересующей информации.</w:t>
      </w:r>
    </w:p>
    <w:p>
      <w:pPr>
        <w:spacing w:before="0" w:after="0" w:line="264" w:lineRule="auto"/>
        <w:ind w:firstLine="600"/>
        <w:jc w:val="both"/>
      </w:pPr>
      <w:r>
        <w:rPr>
          <w:rFonts w:ascii="Times New Roman" w:hAnsi="Times New Roman"/>
          <w:b w:val="0"/>
          <w:i w:val="0"/>
          <w:color w:val="000000"/>
          <w:sz w:val="28"/>
        </w:rPr>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pPr>
        <w:spacing w:before="0" w:after="0" w:line="264" w:lineRule="auto"/>
        <w:ind w:firstLine="600"/>
        <w:jc w:val="both"/>
      </w:pPr>
      <w:r>
        <w:rPr>
          <w:rFonts w:ascii="Times New Roman" w:hAnsi="Times New Roman"/>
          <w:b w:val="0"/>
          <w:i/>
          <w:color w:val="000000"/>
          <w:sz w:val="28"/>
        </w:rPr>
        <w:t>Аудирование</w:t>
      </w:r>
    </w:p>
    <w:p>
      <w:pPr>
        <w:spacing w:before="0" w:after="0" w:line="264" w:lineRule="auto"/>
        <w:ind w:firstLine="600"/>
        <w:jc w:val="both"/>
      </w:pPr>
      <w:r>
        <w:rPr>
          <w:rFonts w:ascii="Times New Roman" w:hAnsi="Times New Roman"/>
          <w:b w:val="0"/>
          <w:i w:val="0"/>
          <w:color w:val="000000"/>
          <w:sz w:val="28"/>
        </w:rPr>
        <w:t>Понимание на слух речи учителя и других обучающихся и вербальная/ невербальная реакция на услышанное (при непосредственном общении).</w:t>
      </w:r>
    </w:p>
    <w:p>
      <w:pPr>
        <w:spacing w:before="0" w:after="0" w:line="264" w:lineRule="auto"/>
        <w:ind w:firstLine="600"/>
        <w:jc w:val="both"/>
      </w:pPr>
      <w:r>
        <w:rPr>
          <w:rFonts w:ascii="Times New Roman" w:hAnsi="Times New Roman"/>
          <w:b w:val="0"/>
          <w:i w:val="0"/>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spacing w:before="0" w:after="0" w:line="264" w:lineRule="auto"/>
        <w:ind w:firstLine="600"/>
        <w:jc w:val="both"/>
      </w:pPr>
      <w:r>
        <w:rPr>
          <w:rFonts w:ascii="Times New Roman" w:hAnsi="Times New Roman"/>
          <w:b w:val="0"/>
          <w:i w:val="0"/>
          <w:color w:val="000000"/>
          <w:sz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pPr>
        <w:spacing w:before="0" w:after="0" w:line="264" w:lineRule="auto"/>
        <w:ind w:firstLine="600"/>
        <w:jc w:val="both"/>
      </w:pPr>
      <w:r>
        <w:rPr>
          <w:rFonts w:ascii="Times New Roman" w:hAnsi="Times New Roman"/>
          <w:b w:val="0"/>
          <w:i w:val="0"/>
          <w:color w:val="000000"/>
          <w:sz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pPr>
        <w:spacing w:before="0" w:after="0" w:line="264" w:lineRule="auto"/>
        <w:ind w:firstLine="600"/>
        <w:jc w:val="both"/>
      </w:pPr>
      <w:r>
        <w:rPr>
          <w:rFonts w:ascii="Times New Roman" w:hAnsi="Times New Roman"/>
          <w:b w:val="0"/>
          <w:i w:val="0"/>
          <w:color w:val="000000"/>
          <w:sz w:val="28"/>
        </w:rPr>
        <w:t>Тексты для аудирования: диалог, высказывания собеседников в ситуациях повседневного общения, рассказ, сказка.</w:t>
      </w:r>
    </w:p>
    <w:p>
      <w:pPr>
        <w:spacing w:before="0" w:after="0" w:line="264" w:lineRule="auto"/>
        <w:ind w:firstLine="600"/>
        <w:jc w:val="both"/>
      </w:pPr>
      <w:r>
        <w:rPr>
          <w:rFonts w:ascii="Times New Roman" w:hAnsi="Times New Roman"/>
          <w:b w:val="0"/>
          <w:i/>
          <w:color w:val="000000"/>
          <w:sz w:val="28"/>
        </w:rPr>
        <w:t>Смысловое чтение</w:t>
      </w:r>
    </w:p>
    <w:p>
      <w:pPr>
        <w:spacing w:before="0" w:after="0" w:line="264" w:lineRule="auto"/>
        <w:ind w:firstLine="600"/>
        <w:jc w:val="both"/>
      </w:pPr>
      <w:r>
        <w:rPr>
          <w:rFonts w:ascii="Times New Roman" w:hAnsi="Times New Roman"/>
          <w:b w:val="0"/>
          <w:i w:val="0"/>
          <w:color w:val="000000"/>
          <w:sz w:val="28"/>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pPr>
        <w:spacing w:before="0" w:after="0" w:line="264" w:lineRule="auto"/>
        <w:ind w:firstLine="600"/>
        <w:jc w:val="both"/>
      </w:pPr>
      <w:r>
        <w:rPr>
          <w:rFonts w:ascii="Times New Roman" w:hAnsi="Times New Roman"/>
          <w:b w:val="0"/>
          <w:i w:val="0"/>
          <w:color w:val="000000"/>
          <w:sz w:val="28"/>
        </w:rPr>
        <w:t>Тексты для чтения вслух: диалог, рассказ, сказка.</w:t>
      </w:r>
    </w:p>
    <w:p>
      <w:pPr>
        <w:spacing w:before="0" w:after="0" w:line="264" w:lineRule="auto"/>
        <w:ind w:firstLine="600"/>
        <w:jc w:val="both"/>
      </w:pPr>
      <w:r>
        <w:rPr>
          <w:rFonts w:ascii="Times New Roman" w:hAnsi="Times New Roman"/>
          <w:b w:val="0"/>
          <w:i w:val="0"/>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lineRule="auto"/>
        <w:ind w:firstLine="600"/>
        <w:jc w:val="both"/>
      </w:pPr>
      <w:r>
        <w:rPr>
          <w:rFonts w:ascii="Times New Roman" w:hAnsi="Times New Roman"/>
          <w:b w:val="0"/>
          <w:i w:val="0"/>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pPr>
        <w:spacing w:before="0" w:after="0" w:line="264" w:lineRule="auto"/>
        <w:ind w:firstLine="600"/>
        <w:jc w:val="both"/>
      </w:pPr>
      <w:r>
        <w:rPr>
          <w:rFonts w:ascii="Times New Roman" w:hAnsi="Times New Roman"/>
          <w:b w:val="0"/>
          <w:i w:val="0"/>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pPr>
        <w:spacing w:before="0" w:after="0" w:line="264" w:lineRule="auto"/>
        <w:ind w:firstLine="600"/>
        <w:jc w:val="both"/>
      </w:pPr>
      <w:r>
        <w:rPr>
          <w:rFonts w:ascii="Times New Roman" w:hAnsi="Times New Roman"/>
          <w:b w:val="0"/>
          <w:i w:val="0"/>
          <w:color w:val="000000"/>
          <w:sz w:val="28"/>
        </w:rPr>
        <w:t>Тексты для чтения про себя: диалог, рассказ, сказка, электронное сообщение личного характера.</w:t>
      </w:r>
    </w:p>
    <w:p>
      <w:pPr>
        <w:spacing w:before="0" w:after="0" w:line="264" w:lineRule="auto"/>
        <w:ind w:firstLine="600"/>
        <w:jc w:val="both"/>
      </w:pPr>
      <w:r>
        <w:rPr>
          <w:rFonts w:ascii="Times New Roman" w:hAnsi="Times New Roman"/>
          <w:b w:val="0"/>
          <w:i/>
          <w:color w:val="000000"/>
          <w:sz w:val="28"/>
        </w:rPr>
        <w:t>Письмо</w:t>
      </w:r>
    </w:p>
    <w:p>
      <w:pPr>
        <w:spacing w:before="0" w:after="0" w:line="264" w:lineRule="auto"/>
        <w:ind w:firstLine="600"/>
        <w:jc w:val="both"/>
      </w:pPr>
      <w:r>
        <w:rPr>
          <w:rFonts w:ascii="Times New Roman" w:hAnsi="Times New Roman"/>
          <w:b w:val="0"/>
          <w:i w:val="0"/>
          <w:color w:val="000000"/>
          <w:sz w:val="28"/>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pPr>
        <w:spacing w:before="0" w:after="0" w:line="264" w:lineRule="auto"/>
        <w:ind w:firstLine="600"/>
        <w:jc w:val="both"/>
      </w:pPr>
      <w:r>
        <w:rPr>
          <w:rFonts w:ascii="Times New Roman" w:hAnsi="Times New Roman"/>
          <w:b w:val="0"/>
          <w:i w:val="0"/>
          <w:color w:val="000000"/>
          <w:sz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pPr>
        <w:spacing w:before="0" w:after="0" w:line="264" w:lineRule="auto"/>
        <w:ind w:firstLine="600"/>
        <w:jc w:val="both"/>
      </w:pPr>
      <w:r>
        <w:rPr>
          <w:rFonts w:ascii="Times New Roman" w:hAnsi="Times New Roman"/>
          <w:b w:val="0"/>
          <w:i w:val="0"/>
          <w:color w:val="000000"/>
          <w:sz w:val="28"/>
        </w:rPr>
        <w:t>Написание с использованием образца коротких поздравлений с праздниками (с днём рождения, Новым годом, Рождеством).</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Языковые знания и навыки</w:t>
      </w:r>
    </w:p>
    <w:p>
      <w:pPr>
        <w:spacing w:before="0" w:after="0" w:line="264" w:lineRule="auto"/>
        <w:ind w:firstLine="600"/>
        <w:jc w:val="both"/>
      </w:pPr>
      <w:r>
        <w:rPr>
          <w:rFonts w:ascii="Times New Roman" w:hAnsi="Times New Roman"/>
          <w:b w:val="0"/>
          <w:i/>
          <w:color w:val="000000"/>
          <w:sz w:val="28"/>
        </w:rPr>
        <w:t>Фонетическая сторона речи</w:t>
      </w:r>
    </w:p>
    <w:p>
      <w:pPr>
        <w:spacing w:before="0" w:after="0" w:line="264" w:lineRule="auto"/>
        <w:ind w:firstLine="600"/>
        <w:jc w:val="both"/>
      </w:pPr>
      <w:r>
        <w:rPr>
          <w:rFonts w:ascii="Times New Roman" w:hAnsi="Times New Roman"/>
          <w:b w:val="0"/>
          <w:i w:val="0"/>
          <w:color w:val="000000"/>
          <w:sz w:val="28"/>
        </w:rPr>
        <w:t>Буквы немецкого алфавита. Фонетически корректное озвучивание букв немецкого алфавита.</w:t>
      </w:r>
    </w:p>
    <w:p>
      <w:pPr>
        <w:spacing w:before="0" w:after="0" w:line="264" w:lineRule="auto"/>
        <w:ind w:firstLine="600"/>
        <w:jc w:val="both"/>
      </w:pPr>
      <w:r>
        <w:rPr>
          <w:rFonts w:ascii="Times New Roman" w:hAnsi="Times New Roman"/>
          <w:b w:val="0"/>
          <w:i w:val="0"/>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pPr>
        <w:spacing w:before="0" w:after="0" w:line="264" w:lineRule="auto"/>
        <w:ind w:firstLine="600"/>
        <w:jc w:val="both"/>
      </w:pPr>
      <w:r>
        <w:rPr>
          <w:rFonts w:ascii="Times New Roman" w:hAnsi="Times New Roman"/>
          <w:b w:val="0"/>
          <w:i w:val="0"/>
          <w:color w:val="000000"/>
          <w:sz w:val="28"/>
        </w:rPr>
        <w:t>Чтение новых слов согласно основным правилам чтения немецкого языка. Чтение основных дифтонгов и сочетаний согласных, выДеление некоторых звукобуквенных сочетаний при анализе изученных слов.</w:t>
      </w:r>
    </w:p>
    <w:p>
      <w:pPr>
        <w:spacing w:before="0" w:after="0" w:line="264" w:lineRule="auto"/>
        <w:ind w:firstLine="600"/>
        <w:jc w:val="both"/>
      </w:pPr>
      <w:r>
        <w:rPr>
          <w:rFonts w:ascii="Times New Roman" w:hAnsi="Times New Roman"/>
          <w:b w:val="0"/>
          <w:i/>
          <w:color w:val="000000"/>
          <w:sz w:val="28"/>
        </w:rPr>
        <w:t>Графика, орфография и пунктуация</w:t>
      </w:r>
    </w:p>
    <w:p>
      <w:pPr>
        <w:spacing w:before="0" w:after="0" w:line="264" w:lineRule="auto"/>
        <w:ind w:firstLine="600"/>
        <w:jc w:val="both"/>
      </w:pPr>
      <w:r>
        <w:rPr>
          <w:rFonts w:ascii="Times New Roman" w:hAnsi="Times New Roman"/>
          <w:b w:val="0"/>
          <w:i w:val="0"/>
          <w:color w:val="000000"/>
          <w:sz w:val="28"/>
        </w:rPr>
        <w:t>Правильное написание изученных слов.</w:t>
      </w:r>
    </w:p>
    <w:p>
      <w:pPr>
        <w:spacing w:before="0" w:after="0" w:line="264" w:lineRule="auto"/>
        <w:ind w:firstLine="600"/>
        <w:jc w:val="both"/>
      </w:pPr>
      <w:r>
        <w:rPr>
          <w:rFonts w:ascii="Times New Roman" w:hAnsi="Times New Roman"/>
          <w:b w:val="0"/>
          <w:i w:val="0"/>
          <w:color w:val="000000"/>
          <w:sz w:val="28"/>
        </w:rPr>
        <w:t>Правильная расстановка знаков препинания: точки, вопросительного и восклицательного знаков в конце предложения.</w:t>
      </w:r>
    </w:p>
    <w:p>
      <w:pPr>
        <w:spacing w:before="0" w:after="0" w:line="264" w:lineRule="auto"/>
        <w:ind w:firstLine="600"/>
        <w:jc w:val="both"/>
      </w:pPr>
      <w:r>
        <w:rPr>
          <w:rFonts w:ascii="Times New Roman" w:hAnsi="Times New Roman"/>
          <w:b w:val="0"/>
          <w:i/>
          <w:color w:val="000000"/>
          <w:sz w:val="28"/>
        </w:rPr>
        <w:t>Лексическая сторона речи</w:t>
      </w:r>
    </w:p>
    <w:p>
      <w:pPr>
        <w:spacing w:before="0" w:after="0" w:line="264" w:lineRule="auto"/>
        <w:ind w:firstLine="600"/>
        <w:jc w:val="both"/>
      </w:pPr>
      <w:r>
        <w:rPr>
          <w:rFonts w:ascii="Times New Roman" w:hAnsi="Times New Roman"/>
          <w:b w:val="0"/>
          <w:i w:val="0"/>
          <w:color w:val="000000"/>
          <w:sz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pPr>
        <w:spacing w:before="0" w:after="0" w:line="264" w:lineRule="auto"/>
        <w:ind w:firstLine="600"/>
        <w:jc w:val="both"/>
      </w:pPr>
      <w:r>
        <w:rPr>
          <w:rFonts w:ascii="Times New Roman" w:hAnsi="Times New Roman"/>
          <w:b w:val="0"/>
          <w:i w:val="0"/>
          <w:color w:val="000000"/>
          <w:sz w:val="28"/>
        </w:rPr>
        <w:t>Использование языковой догадки для распознавания интернациональных слов (der Film, das Kino).</w:t>
      </w:r>
    </w:p>
    <w:p>
      <w:pPr>
        <w:spacing w:before="0" w:after="0" w:line="264" w:lineRule="auto"/>
        <w:ind w:firstLine="600"/>
        <w:jc w:val="both"/>
      </w:pPr>
      <w:r>
        <w:rPr>
          <w:rFonts w:ascii="Times New Roman" w:hAnsi="Times New Roman"/>
          <w:b w:val="0"/>
          <w:i/>
          <w:color w:val="000000"/>
          <w:sz w:val="28"/>
        </w:rPr>
        <w:t>Грамматическая сторона речи</w:t>
      </w:r>
    </w:p>
    <w:p>
      <w:pPr>
        <w:spacing w:before="0" w:after="0" w:line="264" w:lineRule="auto"/>
        <w:ind w:firstLine="600"/>
        <w:jc w:val="both"/>
      </w:pPr>
      <w:r>
        <w:rPr>
          <w:rFonts w:ascii="Times New Roman" w:hAnsi="Times New Roman"/>
          <w:b w:val="0"/>
          <w:i w:val="0"/>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
    <w:p>
      <w:pPr>
        <w:spacing w:before="0" w:after="0" w:line="264" w:lineRule="auto"/>
        <w:ind w:firstLine="600"/>
        <w:jc w:val="both"/>
      </w:pPr>
      <w:r>
        <w:rPr>
          <w:rFonts w:ascii="Times New Roman" w:hAnsi="Times New Roman"/>
          <w:b w:val="0"/>
          <w:i w:val="0"/>
          <w:color w:val="000000"/>
          <w:sz w:val="28"/>
        </w:rP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 Нераспространённые и распространённые простые предложения.</w:t>
      </w:r>
    </w:p>
    <w:p>
      <w:pPr>
        <w:spacing w:before="0" w:after="0" w:line="264" w:lineRule="auto"/>
        <w:ind w:firstLine="600"/>
        <w:jc w:val="both"/>
      </w:pPr>
      <w:r>
        <w:rPr>
          <w:rFonts w:ascii="Times New Roman" w:hAnsi="Times New Roman"/>
          <w:b w:val="0"/>
          <w:i w:val="0"/>
          <w:color w:val="000000"/>
          <w:sz w:val="28"/>
        </w:rPr>
        <w:t>Предложения с простым глагольным сказуемым (Er tanzt gern).</w:t>
      </w:r>
    </w:p>
    <w:p>
      <w:pPr>
        <w:spacing w:before="0" w:after="0" w:line="264" w:lineRule="auto"/>
        <w:ind w:firstLine="600"/>
        <w:jc w:val="both"/>
      </w:pPr>
      <w:r>
        <w:rPr>
          <w:rFonts w:ascii="Times New Roman" w:hAnsi="Times New Roman"/>
          <w:b w:val="0"/>
          <w:i w:val="0"/>
          <w:color w:val="000000"/>
          <w:sz w:val="28"/>
        </w:rPr>
        <w:t>Предложения с составным именным сказуемым (Der Tisch ist grün).</w:t>
      </w:r>
    </w:p>
    <w:p>
      <w:pPr>
        <w:spacing w:before="0" w:after="0" w:line="264" w:lineRule="auto"/>
        <w:ind w:firstLine="600"/>
        <w:jc w:val="both"/>
      </w:pPr>
      <w:r>
        <w:rPr>
          <w:rFonts w:ascii="Times New Roman" w:hAnsi="Times New Roman"/>
          <w:b w:val="0"/>
          <w:i w:val="0"/>
          <w:color w:val="000000"/>
          <w:sz w:val="28"/>
        </w:rPr>
        <w:t>Предложения с простым составным глагольным сказуемым (Ich kann schnell laufen).</w:t>
      </w:r>
    </w:p>
    <w:p>
      <w:pPr>
        <w:spacing w:before="0" w:after="0" w:line="264" w:lineRule="auto"/>
        <w:ind w:firstLine="600"/>
        <w:jc w:val="both"/>
      </w:pPr>
      <w:r>
        <w:rPr>
          <w:rFonts w:ascii="Times New Roman" w:hAnsi="Times New Roman"/>
          <w:b w:val="0"/>
          <w:i w:val="0"/>
          <w:color w:val="000000"/>
          <w:sz w:val="28"/>
        </w:rPr>
        <w:t>Спряжение глаголов sein, haben в Präsens.</w:t>
      </w:r>
    </w:p>
    <w:p>
      <w:pPr>
        <w:spacing w:before="0" w:after="0" w:line="264" w:lineRule="auto"/>
        <w:ind w:firstLine="600"/>
        <w:jc w:val="both"/>
      </w:pPr>
      <w:r>
        <w:rPr>
          <w:rFonts w:ascii="Times New Roman" w:hAnsi="Times New Roman"/>
          <w:b w:val="0"/>
          <w:i w:val="0"/>
          <w:color w:val="000000"/>
          <w:sz w:val="28"/>
        </w:rPr>
        <w:t>Спряжение некоторых глаголов в Präsens, в том числе с изменением корневой гласной (fahren, tragen, lesen, sprechen), кроме 2-го лица мн. числа.</w:t>
      </w:r>
    </w:p>
    <w:p>
      <w:pPr>
        <w:spacing w:before="0" w:after="0" w:line="264" w:lineRule="auto"/>
        <w:ind w:firstLine="600"/>
        <w:jc w:val="both"/>
      </w:pPr>
      <w:r>
        <w:rPr>
          <w:rFonts w:ascii="Times New Roman" w:hAnsi="Times New Roman"/>
          <w:b w:val="0"/>
          <w:i w:val="0"/>
          <w:color w:val="000000"/>
          <w:sz w:val="28"/>
        </w:rPr>
        <w:t>Модальные глаголы können, mögen в Präsens; порядок слов в предложении с модальным глаголом.</w:t>
      </w:r>
    </w:p>
    <w:p>
      <w:pPr>
        <w:spacing w:before="0" w:after="0" w:line="264" w:lineRule="auto"/>
        <w:ind w:firstLine="600"/>
        <w:jc w:val="both"/>
      </w:pPr>
      <w:r>
        <w:rPr>
          <w:rFonts w:ascii="Times New Roman" w:hAnsi="Times New Roman"/>
          <w:b w:val="0"/>
          <w:i w:val="0"/>
          <w:color w:val="000000"/>
          <w:sz w:val="28"/>
        </w:rPr>
        <w:t>Род имён существительных.</w:t>
      </w:r>
    </w:p>
    <w:p>
      <w:pPr>
        <w:spacing w:before="0" w:after="0" w:line="264" w:lineRule="auto"/>
        <w:ind w:firstLine="600"/>
        <w:jc w:val="both"/>
      </w:pPr>
      <w:r>
        <w:rPr>
          <w:rFonts w:ascii="Times New Roman" w:hAnsi="Times New Roman"/>
          <w:b w:val="0"/>
          <w:i w:val="0"/>
          <w:color w:val="000000"/>
          <w:sz w:val="28"/>
        </w:rPr>
        <w:t>Неопределённый и определённый артикли с именами существительными (наиболее распространённые случаи употребления).</w:t>
      </w:r>
    </w:p>
    <w:p>
      <w:pPr>
        <w:spacing w:before="0" w:after="0" w:line="264" w:lineRule="auto"/>
        <w:ind w:firstLine="600"/>
        <w:jc w:val="both"/>
      </w:pPr>
      <w:r>
        <w:rPr>
          <w:rFonts w:ascii="Times New Roman" w:hAnsi="Times New Roman"/>
          <w:b w:val="0"/>
          <w:i w:val="0"/>
          <w:color w:val="000000"/>
          <w:sz w:val="28"/>
        </w:rPr>
        <w:t>Существительные в именительном и винительном падежах. Имена собственные (антропонимы) в родительном падеже. Личные (кроме ihr) и притяжательные местоимения (mein, dein).</w:t>
      </w:r>
    </w:p>
    <w:p>
      <w:pPr>
        <w:spacing w:before="0" w:after="0" w:line="264" w:lineRule="auto"/>
        <w:ind w:firstLine="600"/>
        <w:jc w:val="both"/>
      </w:pPr>
      <w:r>
        <w:rPr>
          <w:rFonts w:ascii="Times New Roman" w:hAnsi="Times New Roman"/>
          <w:b w:val="0"/>
          <w:i w:val="0"/>
          <w:color w:val="000000"/>
          <w:sz w:val="28"/>
        </w:rPr>
        <w:t>Количественные числительные (1–12). Вопросительные слова (wer, was, woher, wie). Cоюзы und, aber (при однородных членах).</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Социокультурные знания и умения</w:t>
      </w:r>
    </w:p>
    <w:p>
      <w:pPr>
        <w:spacing w:before="0" w:after="0" w:line="264" w:lineRule="auto"/>
        <w:ind w:firstLine="600"/>
        <w:jc w:val="both"/>
      </w:pPr>
      <w:r>
        <w:rPr>
          <w:rFonts w:ascii="Times New Roman" w:hAnsi="Times New Roman"/>
          <w:b w:val="0"/>
          <w:i w:val="0"/>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spacing w:before="0" w:after="0" w:line="264" w:lineRule="auto"/>
        <w:ind w:firstLine="600"/>
        <w:jc w:val="both"/>
      </w:pPr>
      <w:r>
        <w:rPr>
          <w:rFonts w:ascii="Times New Roman" w:hAnsi="Times New Roman"/>
          <w:b w:val="0"/>
          <w:i w:val="0"/>
          <w:color w:val="000000"/>
          <w:sz w:val="28"/>
        </w:rPr>
        <w:t>Знание названий родной страны и страны/стран изучаемого языка и их столиц.</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Компенсаторные умения</w:t>
      </w:r>
    </w:p>
    <w:p>
      <w:pPr>
        <w:spacing w:before="0" w:after="0" w:line="264" w:lineRule="auto"/>
        <w:ind w:firstLine="600"/>
        <w:jc w:val="both"/>
      </w:pPr>
      <w:r>
        <w:rPr>
          <w:rFonts w:ascii="Times New Roman" w:hAnsi="Times New Roman"/>
          <w:b w:val="0"/>
          <w:i w:val="0"/>
          <w:color w:val="000000"/>
          <w:sz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pPr>
        <w:spacing w:before="0" w:after="0" w:line="264" w:lineRule="auto"/>
        <w:ind w:firstLine="600"/>
        <w:jc w:val="both"/>
      </w:pPr>
      <w:r>
        <w:rPr>
          <w:rFonts w:ascii="Times New Roman" w:hAnsi="Times New Roman"/>
          <w:b w:val="0"/>
          <w:i w:val="0"/>
          <w:color w:val="000000"/>
          <w:sz w:val="28"/>
        </w:rPr>
        <w:t>Использование при формулировании собственных высказываний ключевых слов, вопросов, иллюстраций.</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3 КЛАСС</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Тематическое содержание речи</w:t>
      </w:r>
    </w:p>
    <w:p>
      <w:pPr>
        <w:spacing w:before="0" w:after="0" w:line="264" w:lineRule="auto"/>
        <w:ind w:firstLine="600"/>
        <w:jc w:val="both"/>
      </w:pPr>
      <w:r>
        <w:rPr>
          <w:rFonts w:ascii="Times New Roman" w:hAnsi="Times New Roman"/>
          <w:b w:val="0"/>
          <w:i/>
          <w:color w:val="000000"/>
          <w:sz w:val="28"/>
        </w:rPr>
        <w:t xml:space="preserve">Мир моего «я». </w:t>
      </w:r>
    </w:p>
    <w:p>
      <w:pPr>
        <w:spacing w:before="0" w:after="0" w:line="264" w:lineRule="auto"/>
        <w:ind w:firstLine="600"/>
        <w:jc w:val="both"/>
      </w:pPr>
      <w:r>
        <w:rPr>
          <w:rFonts w:ascii="Times New Roman" w:hAnsi="Times New Roman"/>
          <w:b w:val="0"/>
          <w:i w:val="0"/>
          <w:color w:val="000000"/>
          <w:sz w:val="28"/>
        </w:rPr>
        <w:t>Моя семья. Мой день рождения, подарки.</w:t>
      </w:r>
    </w:p>
    <w:p>
      <w:pPr>
        <w:spacing w:before="0" w:after="0" w:line="264" w:lineRule="auto"/>
        <w:ind w:firstLine="600"/>
        <w:jc w:val="both"/>
      </w:pPr>
      <w:r>
        <w:rPr>
          <w:rFonts w:ascii="Times New Roman" w:hAnsi="Times New Roman"/>
          <w:b w:val="0"/>
          <w:i/>
          <w:color w:val="000000"/>
          <w:sz w:val="28"/>
        </w:rPr>
        <w:t xml:space="preserve">Моя любимая еда. </w:t>
      </w:r>
    </w:p>
    <w:p>
      <w:pPr>
        <w:spacing w:before="0" w:after="0" w:line="264" w:lineRule="auto"/>
        <w:ind w:firstLine="600"/>
        <w:jc w:val="both"/>
      </w:pPr>
      <w:r>
        <w:rPr>
          <w:rFonts w:ascii="Times New Roman" w:hAnsi="Times New Roman"/>
          <w:b w:val="0"/>
          <w:i w:val="0"/>
          <w:color w:val="000000"/>
          <w:sz w:val="28"/>
        </w:rPr>
        <w:t>Мой день (распорядок дня).</w:t>
      </w:r>
    </w:p>
    <w:p>
      <w:pPr>
        <w:spacing w:before="0" w:after="0" w:line="264" w:lineRule="auto"/>
        <w:ind w:firstLine="600"/>
        <w:jc w:val="both"/>
      </w:pPr>
      <w:r>
        <w:rPr>
          <w:rFonts w:ascii="Times New Roman" w:hAnsi="Times New Roman"/>
          <w:b w:val="0"/>
          <w:i/>
          <w:color w:val="000000"/>
          <w:sz w:val="28"/>
        </w:rPr>
        <w:t xml:space="preserve">Мир моих увлечений. </w:t>
      </w:r>
    </w:p>
    <w:p>
      <w:pPr>
        <w:spacing w:before="0" w:after="0" w:line="264" w:lineRule="auto"/>
        <w:ind w:firstLine="600"/>
        <w:jc w:val="both"/>
      </w:pPr>
      <w:r>
        <w:rPr>
          <w:rFonts w:ascii="Times New Roman" w:hAnsi="Times New Roman"/>
          <w:b w:val="0"/>
          <w:i w:val="0"/>
          <w:color w:val="000000"/>
          <w:sz w:val="28"/>
        </w:rPr>
        <w:t>Любимая игрушка, игра. Любимый цвет. Мой питомец. Любимые занятия. Любимая сказка. Выходной день (в цирке, в зоопарке, парке). Каникулы.</w:t>
      </w:r>
    </w:p>
    <w:p>
      <w:pPr>
        <w:spacing w:before="0" w:after="0" w:line="264" w:lineRule="auto"/>
        <w:ind w:firstLine="600"/>
        <w:jc w:val="both"/>
      </w:pPr>
      <w:r>
        <w:rPr>
          <w:rFonts w:ascii="Times New Roman" w:hAnsi="Times New Roman"/>
          <w:b w:val="0"/>
          <w:i/>
          <w:color w:val="000000"/>
          <w:sz w:val="28"/>
        </w:rPr>
        <w:t xml:space="preserve">Мир вокруг меня. </w:t>
      </w:r>
    </w:p>
    <w:p>
      <w:pPr>
        <w:spacing w:before="0" w:after="0" w:line="264" w:lineRule="auto"/>
        <w:ind w:firstLine="600"/>
        <w:jc w:val="both"/>
      </w:pPr>
      <w:r>
        <w:rPr>
          <w:rFonts w:ascii="Times New Roman" w:hAnsi="Times New Roman"/>
          <w:b w:val="0"/>
          <w:i w:val="0"/>
          <w:color w:val="000000"/>
          <w:sz w:val="28"/>
        </w:rPr>
        <w:t>Моя комната (квартира, дом). Моя школа. Мои друзья. Моя малая родина (город, село). Дикие и домашние животные. Погода. Времена года (месяцы).</w:t>
      </w:r>
    </w:p>
    <w:p>
      <w:pPr>
        <w:spacing w:before="0" w:after="0" w:line="264" w:lineRule="auto"/>
        <w:ind w:firstLine="600"/>
        <w:jc w:val="both"/>
      </w:pPr>
      <w:r>
        <w:rPr>
          <w:rFonts w:ascii="Times New Roman" w:hAnsi="Times New Roman"/>
          <w:b w:val="0"/>
          <w:i/>
          <w:color w:val="000000"/>
          <w:sz w:val="28"/>
        </w:rPr>
        <w:t xml:space="preserve">Родная страна и страны изучаемого языка. </w:t>
      </w:r>
    </w:p>
    <w:p>
      <w:pPr>
        <w:spacing w:before="0" w:after="0" w:line="264" w:lineRule="auto"/>
        <w:ind w:firstLine="600"/>
        <w:jc w:val="both"/>
      </w:pPr>
      <w:r>
        <w:rPr>
          <w:rFonts w:ascii="Times New Roman" w:hAnsi="Times New Roman"/>
          <w:b w:val="0"/>
          <w:i w:val="0"/>
          <w:color w:val="000000"/>
          <w:sz w:val="28"/>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Коммуникативные умения</w:t>
      </w:r>
    </w:p>
    <w:p>
      <w:pPr>
        <w:spacing w:before="0" w:after="0" w:line="264" w:lineRule="auto"/>
        <w:ind w:firstLine="600"/>
        <w:jc w:val="both"/>
      </w:pPr>
      <w:r>
        <w:rPr>
          <w:rFonts w:ascii="Times New Roman" w:hAnsi="Times New Roman"/>
          <w:b w:val="0"/>
          <w:i/>
          <w:color w:val="000000"/>
          <w:sz w:val="28"/>
        </w:rPr>
        <w:t>Говорение</w:t>
      </w:r>
    </w:p>
    <w:p>
      <w:pPr>
        <w:spacing w:before="0" w:after="0" w:line="264" w:lineRule="auto"/>
        <w:ind w:firstLine="600"/>
        <w:jc w:val="both"/>
      </w:pPr>
      <w:r>
        <w:rPr>
          <w:rFonts w:ascii="Times New Roman" w:hAnsi="Times New Roman"/>
          <w:b w:val="0"/>
          <w:i w:val="0"/>
          <w:color w:val="000000"/>
          <w:sz w:val="28"/>
        </w:rPr>
        <w:t>Коммуникативные умения диалогической речи.</w:t>
      </w:r>
    </w:p>
    <w:p>
      <w:pPr>
        <w:spacing w:before="0" w:after="0" w:line="264" w:lineRule="auto"/>
        <w:ind w:firstLine="600"/>
        <w:jc w:val="both"/>
      </w:pPr>
      <w:r>
        <w:rPr>
          <w:rFonts w:ascii="Times New Roman" w:hAnsi="Times New Roman"/>
          <w:b w:val="0"/>
          <w:i w:val="0"/>
          <w:color w:val="000000"/>
          <w:sz w:val="28"/>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pPr>
        <w:spacing w:before="0" w:after="0" w:line="264" w:lineRule="auto"/>
        <w:ind w:firstLine="600"/>
        <w:jc w:val="both"/>
      </w:pPr>
      <w:r>
        <w:rPr>
          <w:rFonts w:ascii="Times New Roman" w:hAnsi="Times New Roman"/>
          <w:b w:val="0"/>
          <w:i w:val="0"/>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pPr>
        <w:spacing w:before="0" w:after="0" w:line="264" w:lineRule="auto"/>
        <w:ind w:firstLine="600"/>
        <w:jc w:val="both"/>
      </w:pPr>
      <w:r>
        <w:rPr>
          <w:rFonts w:ascii="Times New Roman" w:hAnsi="Times New Roman"/>
          <w:b w:val="0"/>
          <w:i w:val="0"/>
          <w:color w:val="000000"/>
          <w:sz w:val="28"/>
        </w:rPr>
        <w:t>диалога-побуждения: приглашение собеседника к совместной деятельности, вежливое согласие/несогласие на предложение собеседника;</w:t>
      </w:r>
    </w:p>
    <w:p>
      <w:pPr>
        <w:spacing w:before="0" w:after="0" w:line="264" w:lineRule="auto"/>
        <w:ind w:firstLine="600"/>
        <w:jc w:val="both"/>
      </w:pPr>
      <w:r>
        <w:rPr>
          <w:rFonts w:ascii="Times New Roman" w:hAnsi="Times New Roman"/>
          <w:b w:val="0"/>
          <w:i w:val="0"/>
          <w:color w:val="000000"/>
          <w:sz w:val="28"/>
        </w:rPr>
        <w:t>диалога-расспроса: сообщение фактической информации, ответ на вопросы собеседника, просьба предоставить интересующую информацию.</w:t>
      </w:r>
    </w:p>
    <w:p>
      <w:pPr>
        <w:spacing w:before="0" w:after="0" w:line="264" w:lineRule="auto"/>
        <w:ind w:firstLine="600"/>
        <w:jc w:val="both"/>
      </w:pPr>
      <w:r>
        <w:rPr>
          <w:rFonts w:ascii="Times New Roman" w:hAnsi="Times New Roman"/>
          <w:b w:val="0"/>
          <w:i w:val="0"/>
          <w:color w:val="000000"/>
          <w:sz w:val="28"/>
        </w:rPr>
        <w:t>Коммуникативные умения монологической речи.</w:t>
      </w:r>
    </w:p>
    <w:p>
      <w:pPr>
        <w:spacing w:before="0" w:after="0" w:line="264" w:lineRule="auto"/>
        <w:ind w:firstLine="600"/>
        <w:jc w:val="both"/>
      </w:pPr>
      <w:r>
        <w:rPr>
          <w:rFonts w:ascii="Times New Roman" w:hAnsi="Times New Roman"/>
          <w:b w:val="0"/>
          <w:i w:val="0"/>
          <w:color w:val="000000"/>
          <w:sz w:val="28"/>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pPr>
        <w:spacing w:before="0" w:after="0" w:line="264" w:lineRule="auto"/>
        <w:ind w:firstLine="600"/>
        <w:jc w:val="both"/>
      </w:pPr>
      <w:r>
        <w:rPr>
          <w:rFonts w:ascii="Times New Roman" w:hAnsi="Times New Roman"/>
          <w:b w:val="0"/>
          <w:i w:val="0"/>
          <w:color w:val="000000"/>
          <w:sz w:val="28"/>
        </w:rPr>
        <w:t>Пересказ с использованием ключевых слов, вопросов и (или) иллюстраций основного содержания прочитанного текста.</w:t>
      </w:r>
    </w:p>
    <w:p>
      <w:pPr>
        <w:spacing w:before="0" w:after="0" w:line="264" w:lineRule="auto"/>
        <w:ind w:firstLine="600"/>
        <w:jc w:val="both"/>
      </w:pPr>
      <w:r>
        <w:rPr>
          <w:rFonts w:ascii="Times New Roman" w:hAnsi="Times New Roman"/>
          <w:b w:val="0"/>
          <w:i/>
          <w:color w:val="000000"/>
          <w:sz w:val="28"/>
        </w:rPr>
        <w:t>Аудирование</w:t>
      </w:r>
    </w:p>
    <w:p>
      <w:pPr>
        <w:spacing w:before="0" w:after="0" w:line="264" w:lineRule="auto"/>
        <w:ind w:firstLine="600"/>
        <w:jc w:val="both"/>
      </w:pPr>
      <w:r>
        <w:rPr>
          <w:rFonts w:ascii="Times New Roman" w:hAnsi="Times New Roman"/>
          <w:b w:val="0"/>
          <w:i w:val="0"/>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pPr>
        <w:spacing w:before="0" w:after="0" w:line="264" w:lineRule="auto"/>
        <w:ind w:firstLine="600"/>
        <w:jc w:val="both"/>
      </w:pPr>
      <w:r>
        <w:rPr>
          <w:rFonts w:ascii="Times New Roman" w:hAnsi="Times New Roman"/>
          <w:b w:val="0"/>
          <w:i w:val="0"/>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spacing w:before="0" w:after="0" w:line="264" w:lineRule="auto"/>
        <w:ind w:firstLine="600"/>
        <w:jc w:val="both"/>
      </w:pPr>
      <w:r>
        <w:rPr>
          <w:rFonts w:ascii="Times New Roman" w:hAnsi="Times New Roman"/>
          <w:b w:val="0"/>
          <w:i w:val="0"/>
          <w:color w:val="000000"/>
          <w:sz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pPr>
        <w:spacing w:before="0" w:after="0" w:line="264" w:lineRule="auto"/>
        <w:ind w:firstLine="600"/>
        <w:jc w:val="both"/>
      </w:pPr>
      <w:r>
        <w:rPr>
          <w:rFonts w:ascii="Times New Roman" w:hAnsi="Times New Roman"/>
          <w:b w:val="0"/>
          <w:i w:val="0"/>
          <w:color w:val="000000"/>
          <w:sz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pPr>
        <w:spacing w:before="0" w:after="0" w:line="264" w:lineRule="auto"/>
        <w:ind w:firstLine="600"/>
        <w:jc w:val="both"/>
      </w:pPr>
      <w:r>
        <w:rPr>
          <w:rFonts w:ascii="Times New Roman" w:hAnsi="Times New Roman"/>
          <w:b w:val="0"/>
          <w:i w:val="0"/>
          <w:color w:val="000000"/>
          <w:sz w:val="28"/>
        </w:rPr>
        <w:t>Тексты для аудирования: диалог, высказывания собеседников в ситуациях повседневного общения, рассказ, сказка.</w:t>
      </w:r>
    </w:p>
    <w:p>
      <w:pPr>
        <w:spacing w:before="0" w:after="0" w:line="264" w:lineRule="auto"/>
        <w:ind w:firstLine="600"/>
        <w:jc w:val="both"/>
      </w:pPr>
      <w:r>
        <w:rPr>
          <w:rFonts w:ascii="Times New Roman" w:hAnsi="Times New Roman"/>
          <w:b w:val="0"/>
          <w:i/>
          <w:color w:val="000000"/>
          <w:sz w:val="28"/>
        </w:rPr>
        <w:t>Смысловое чтение</w:t>
      </w:r>
    </w:p>
    <w:p>
      <w:pPr>
        <w:spacing w:before="0" w:after="0" w:line="264" w:lineRule="auto"/>
        <w:ind w:firstLine="600"/>
        <w:jc w:val="both"/>
      </w:pPr>
      <w:r>
        <w:rPr>
          <w:rFonts w:ascii="Times New Roman" w:hAnsi="Times New Roman"/>
          <w:b w:val="0"/>
          <w:i w:val="0"/>
          <w:color w:val="000000"/>
          <w:sz w:val="28"/>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тектса.</w:t>
      </w:r>
    </w:p>
    <w:p>
      <w:pPr>
        <w:spacing w:before="0" w:after="0" w:line="264" w:lineRule="auto"/>
        <w:ind w:firstLine="600"/>
        <w:jc w:val="both"/>
      </w:pPr>
      <w:r>
        <w:rPr>
          <w:rFonts w:ascii="Times New Roman" w:hAnsi="Times New Roman"/>
          <w:b w:val="0"/>
          <w:i w:val="0"/>
          <w:color w:val="000000"/>
          <w:sz w:val="28"/>
        </w:rPr>
        <w:t>Тексты для чтения вслух: диалог, рассказ, сказка.</w:t>
      </w:r>
    </w:p>
    <w:p>
      <w:pPr>
        <w:spacing w:before="0" w:after="0" w:line="264" w:lineRule="auto"/>
        <w:ind w:firstLine="600"/>
        <w:jc w:val="both"/>
      </w:pPr>
      <w:r>
        <w:rPr>
          <w:rFonts w:ascii="Times New Roman" w:hAnsi="Times New Roman"/>
          <w:b w:val="0"/>
          <w:i w:val="0"/>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lineRule="auto"/>
        <w:ind w:firstLine="600"/>
        <w:jc w:val="both"/>
      </w:pPr>
      <w:r>
        <w:rPr>
          <w:rFonts w:ascii="Times New Roman" w:hAnsi="Times New Roman"/>
          <w:b w:val="0"/>
          <w:i w:val="0"/>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pPr>
        <w:spacing w:before="0" w:after="0" w:line="264" w:lineRule="auto"/>
        <w:ind w:firstLine="600"/>
        <w:jc w:val="both"/>
      </w:pPr>
      <w:r>
        <w:rPr>
          <w:rFonts w:ascii="Times New Roman" w:hAnsi="Times New Roman"/>
          <w:b w:val="0"/>
          <w:i w:val="0"/>
          <w:color w:val="000000"/>
          <w:sz w:val="28"/>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pPr>
        <w:spacing w:before="0" w:after="0" w:line="264" w:lineRule="auto"/>
        <w:ind w:firstLine="600"/>
        <w:jc w:val="both"/>
      </w:pPr>
      <w:r>
        <w:rPr>
          <w:rFonts w:ascii="Times New Roman" w:hAnsi="Times New Roman"/>
          <w:b w:val="0"/>
          <w:i w:val="0"/>
          <w:color w:val="000000"/>
          <w:sz w:val="28"/>
        </w:rPr>
        <w:t>Тексты для чтения: диалог, рассказ, сказка, электронное сообщение личного характера.</w:t>
      </w:r>
    </w:p>
    <w:p>
      <w:pPr>
        <w:spacing w:before="0" w:after="0" w:line="264" w:lineRule="auto"/>
        <w:ind w:firstLine="600"/>
        <w:jc w:val="both"/>
      </w:pPr>
      <w:r>
        <w:rPr>
          <w:rFonts w:ascii="Times New Roman" w:hAnsi="Times New Roman"/>
          <w:b w:val="0"/>
          <w:i/>
          <w:color w:val="000000"/>
          <w:sz w:val="28"/>
        </w:rPr>
        <w:t>Письмо</w:t>
      </w:r>
    </w:p>
    <w:p>
      <w:pPr>
        <w:spacing w:before="0" w:after="0" w:line="264" w:lineRule="auto"/>
        <w:ind w:firstLine="600"/>
        <w:jc w:val="both"/>
      </w:pPr>
      <w:r>
        <w:rPr>
          <w:rFonts w:ascii="Times New Roman" w:hAnsi="Times New Roman"/>
          <w:b w:val="0"/>
          <w:i w:val="0"/>
          <w:color w:val="000000"/>
          <w:sz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pPr>
        <w:spacing w:before="0" w:after="0" w:line="264" w:lineRule="auto"/>
        <w:ind w:firstLine="600"/>
        <w:jc w:val="both"/>
      </w:pPr>
      <w:r>
        <w:rPr>
          <w:rFonts w:ascii="Times New Roman" w:hAnsi="Times New Roman"/>
          <w:b w:val="0"/>
          <w:i w:val="0"/>
          <w:color w:val="000000"/>
          <w:sz w:val="28"/>
        </w:rPr>
        <w:t>Создание подписей к картинкам, фотографиям с пояснением, что на них изображено.</w:t>
      </w:r>
    </w:p>
    <w:p>
      <w:pPr>
        <w:spacing w:before="0" w:after="0" w:line="264" w:lineRule="auto"/>
        <w:ind w:firstLine="600"/>
        <w:jc w:val="both"/>
      </w:pPr>
      <w:r>
        <w:rPr>
          <w:rFonts w:ascii="Times New Roman" w:hAnsi="Times New Roman"/>
          <w:b w:val="0"/>
          <w:i w:val="0"/>
          <w:color w:val="000000"/>
          <w:sz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pPr>
        <w:spacing w:before="0" w:after="0" w:line="264" w:lineRule="auto"/>
        <w:ind w:firstLine="600"/>
        <w:jc w:val="both"/>
      </w:pPr>
      <w:r>
        <w:rPr>
          <w:rFonts w:ascii="Times New Roman" w:hAnsi="Times New Roman"/>
          <w:b w:val="0"/>
          <w:i w:val="0"/>
          <w:color w:val="000000"/>
          <w:sz w:val="28"/>
        </w:rPr>
        <w:t>Написание с использованием образца поздравлений с праздниками (днём рождения, с Новым годом, Рождеством) с выражением пожеланий.</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Языковые знания и навыки</w:t>
      </w:r>
    </w:p>
    <w:p>
      <w:pPr>
        <w:spacing w:before="0" w:after="0" w:line="264" w:lineRule="auto"/>
        <w:ind w:firstLine="600"/>
        <w:jc w:val="both"/>
      </w:pPr>
      <w:r>
        <w:rPr>
          <w:rFonts w:ascii="Times New Roman" w:hAnsi="Times New Roman"/>
          <w:b w:val="0"/>
          <w:i/>
          <w:color w:val="000000"/>
          <w:sz w:val="28"/>
        </w:rPr>
        <w:t>Фонетическая сторона речи</w:t>
      </w:r>
    </w:p>
    <w:p>
      <w:pPr>
        <w:spacing w:before="0" w:after="0" w:line="264" w:lineRule="auto"/>
        <w:ind w:firstLine="600"/>
        <w:jc w:val="both"/>
      </w:pPr>
      <w:r>
        <w:rPr>
          <w:rFonts w:ascii="Times New Roman" w:hAnsi="Times New Roman"/>
          <w:b w:val="0"/>
          <w:i w:val="0"/>
          <w:color w:val="000000"/>
          <w:sz w:val="28"/>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pPr>
        <w:spacing w:before="0" w:after="0" w:line="264" w:lineRule="auto"/>
        <w:ind w:firstLine="600"/>
        <w:jc w:val="both"/>
      </w:pPr>
      <w:r>
        <w:rPr>
          <w:rFonts w:ascii="Times New Roman" w:hAnsi="Times New Roman"/>
          <w:b w:val="0"/>
          <w:i w:val="0"/>
          <w:color w:val="000000"/>
          <w:sz w:val="28"/>
        </w:rPr>
        <w:t>Чтение новых слов согласно основным правилам чтения.</w:t>
      </w:r>
    </w:p>
    <w:p>
      <w:pPr>
        <w:spacing w:before="0" w:after="0" w:line="264" w:lineRule="auto"/>
        <w:ind w:firstLine="600"/>
        <w:jc w:val="both"/>
      </w:pPr>
      <w:r>
        <w:rPr>
          <w:rFonts w:ascii="Times New Roman" w:hAnsi="Times New Roman"/>
          <w:b w:val="0"/>
          <w:i/>
          <w:color w:val="000000"/>
          <w:sz w:val="28"/>
        </w:rPr>
        <w:t>Графика, орфография и пунктуация</w:t>
      </w:r>
    </w:p>
    <w:p>
      <w:pPr>
        <w:spacing w:before="0" w:after="0" w:line="264" w:lineRule="auto"/>
        <w:ind w:firstLine="600"/>
        <w:jc w:val="both"/>
      </w:pPr>
      <w:r>
        <w:rPr>
          <w:rFonts w:ascii="Times New Roman" w:hAnsi="Times New Roman"/>
          <w:b w:val="0"/>
          <w:i w:val="0"/>
          <w:color w:val="000000"/>
          <w:sz w:val="28"/>
        </w:rPr>
        <w:t>Правильное написание изученных слов.</w:t>
      </w:r>
    </w:p>
    <w:p>
      <w:pPr>
        <w:spacing w:before="0" w:after="0" w:line="264" w:lineRule="auto"/>
        <w:ind w:firstLine="600"/>
        <w:jc w:val="both"/>
      </w:pPr>
      <w:r>
        <w:rPr>
          <w:rFonts w:ascii="Times New Roman" w:hAnsi="Times New Roman"/>
          <w:b w:val="0"/>
          <w:i w:val="0"/>
          <w:color w:val="000000"/>
          <w:sz w:val="28"/>
        </w:rPr>
        <w:t>Правильная расстановка знаков препинания: точки, вопросительного и восклицательного знаков в конце предложения.</w:t>
      </w:r>
    </w:p>
    <w:p>
      <w:pPr>
        <w:spacing w:before="0" w:after="0" w:line="264" w:lineRule="auto"/>
        <w:ind w:firstLine="600"/>
        <w:jc w:val="both"/>
      </w:pPr>
      <w:r>
        <w:rPr>
          <w:rFonts w:ascii="Times New Roman" w:hAnsi="Times New Roman"/>
          <w:b w:val="0"/>
          <w:i/>
          <w:color w:val="000000"/>
          <w:sz w:val="28"/>
        </w:rPr>
        <w:t>Лексическая сторона речи</w:t>
      </w:r>
    </w:p>
    <w:p>
      <w:pPr>
        <w:spacing w:before="0" w:after="0" w:line="264" w:lineRule="auto"/>
        <w:ind w:firstLine="600"/>
        <w:jc w:val="both"/>
      </w:pPr>
      <w:r>
        <w:rPr>
          <w:rFonts w:ascii="Times New Roman" w:hAnsi="Times New Roman"/>
          <w:b w:val="0"/>
          <w:i w:val="0"/>
          <w:color w:val="000000"/>
          <w:sz w:val="28"/>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pPr>
        <w:spacing w:before="0" w:after="0" w:line="264" w:lineRule="auto"/>
        <w:ind w:firstLine="600"/>
        <w:jc w:val="both"/>
      </w:pPr>
      <w:r>
        <w:rPr>
          <w:rFonts w:ascii="Times New Roman" w:hAnsi="Times New Roman"/>
          <w:b w:val="0"/>
          <w:i w:val="0"/>
          <w:color w:val="000000"/>
          <w:sz w:val="28"/>
        </w:rPr>
        <w:t>Распознавание и образование в устной и письменной речи количественных числительных при помощи суффиксов -zehn, -zig.</w:t>
      </w:r>
    </w:p>
    <w:p>
      <w:pPr>
        <w:spacing w:before="0" w:after="0" w:line="264" w:lineRule="auto"/>
        <w:ind w:firstLine="600"/>
        <w:jc w:val="both"/>
      </w:pPr>
      <w:r>
        <w:rPr>
          <w:rFonts w:ascii="Times New Roman" w:hAnsi="Times New Roman"/>
          <w:b w:val="0"/>
          <w:i/>
          <w:color w:val="000000"/>
          <w:sz w:val="28"/>
        </w:rPr>
        <w:t>Грамматическая сторона речи</w:t>
      </w:r>
    </w:p>
    <w:p>
      <w:pPr>
        <w:spacing w:before="0" w:after="0" w:line="264" w:lineRule="auto"/>
        <w:ind w:firstLine="600"/>
        <w:jc w:val="both"/>
      </w:pPr>
      <w:r>
        <w:rPr>
          <w:rFonts w:ascii="Times New Roman" w:hAnsi="Times New Roman"/>
          <w:b w:val="0"/>
          <w:i w:val="0"/>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
    <w:p>
      <w:pPr>
        <w:spacing w:before="0" w:after="0" w:line="264" w:lineRule="auto"/>
        <w:ind w:firstLine="600"/>
        <w:jc w:val="both"/>
      </w:pPr>
      <w:r>
        <w:rPr>
          <w:rFonts w:ascii="Times New Roman" w:hAnsi="Times New Roman"/>
          <w:b w:val="0"/>
          <w:i w:val="0"/>
          <w:color w:val="000000"/>
          <w:sz w:val="28"/>
        </w:rPr>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pPr>
        <w:spacing w:before="0" w:after="0" w:line="264" w:lineRule="auto"/>
        <w:ind w:firstLine="600"/>
        <w:jc w:val="both"/>
      </w:pPr>
      <w:r>
        <w:rPr>
          <w:rFonts w:ascii="Times New Roman" w:hAnsi="Times New Roman"/>
          <w:b w:val="0"/>
          <w:i w:val="0"/>
          <w:color w:val="000000"/>
          <w:sz w:val="28"/>
        </w:rPr>
        <w:t>Предложения с местоимением es и конструкцией es gibt. Спряжение глаголов sein, haben в Präteritum.</w:t>
      </w:r>
    </w:p>
    <w:p>
      <w:pPr>
        <w:spacing w:before="0" w:after="0" w:line="264" w:lineRule="auto"/>
        <w:ind w:firstLine="600"/>
        <w:jc w:val="both"/>
      </w:pPr>
      <w:r>
        <w:rPr>
          <w:rFonts w:ascii="Times New Roman" w:hAnsi="Times New Roman"/>
          <w:b w:val="0"/>
          <w:i w:val="0"/>
          <w:color w:val="000000"/>
          <w:sz w:val="28"/>
        </w:rPr>
        <w:t>Спряжение слабых и сильных глаголов в Präsens (в том числе во 2-м лице мн. числа).</w:t>
      </w:r>
    </w:p>
    <w:p>
      <w:pPr>
        <w:spacing w:before="0" w:after="0" w:line="264" w:lineRule="auto"/>
        <w:ind w:firstLine="600"/>
        <w:jc w:val="both"/>
      </w:pPr>
      <w:r>
        <w:rPr>
          <w:rFonts w:ascii="Times New Roman" w:hAnsi="Times New Roman"/>
          <w:b w:val="0"/>
          <w:i w:val="0"/>
          <w:color w:val="000000"/>
          <w:sz w:val="28"/>
        </w:rPr>
        <w:t>Употребление слабых и сильных глаголов в Perfekt: повествовательные и вопросительные предложения (общий и специальный вопросы).</w:t>
      </w:r>
    </w:p>
    <w:p>
      <w:pPr>
        <w:spacing w:before="0" w:after="0" w:line="264" w:lineRule="auto"/>
        <w:ind w:firstLine="600"/>
        <w:jc w:val="both"/>
      </w:pPr>
      <w:r>
        <w:rPr>
          <w:rFonts w:ascii="Times New Roman" w:hAnsi="Times New Roman"/>
          <w:b w:val="0"/>
          <w:i w:val="0"/>
          <w:color w:val="000000"/>
          <w:sz w:val="28"/>
        </w:rPr>
        <w:t>Модальные глаголы mögen (в форме möchte), müssen (в Präsens).</w:t>
      </w:r>
    </w:p>
    <w:p>
      <w:pPr>
        <w:spacing w:before="0" w:after="0" w:line="264" w:lineRule="auto"/>
        <w:ind w:firstLine="600"/>
        <w:jc w:val="both"/>
      </w:pPr>
      <w:r>
        <w:rPr>
          <w:rFonts w:ascii="Times New Roman" w:hAnsi="Times New Roman"/>
          <w:b w:val="0"/>
          <w:i w:val="0"/>
          <w:color w:val="000000"/>
          <w:sz w:val="28"/>
        </w:rPr>
        <w:t>Множественное число существительных.</w:t>
      </w:r>
    </w:p>
    <w:p>
      <w:pPr>
        <w:spacing w:before="0" w:after="0" w:line="264" w:lineRule="auto"/>
        <w:ind w:firstLine="600"/>
        <w:jc w:val="both"/>
      </w:pPr>
      <w:r>
        <w:rPr>
          <w:rFonts w:ascii="Times New Roman" w:hAnsi="Times New Roman"/>
          <w:b w:val="0"/>
          <w:i w:val="0"/>
          <w:color w:val="000000"/>
          <w:sz w:val="28"/>
        </w:rPr>
        <w:t>Нулевой артикль с существительными (наиболее распространённые случаи употребления).</w:t>
      </w:r>
    </w:p>
    <w:p>
      <w:pPr>
        <w:spacing w:before="0" w:after="0" w:line="264" w:lineRule="auto"/>
        <w:ind w:firstLine="600"/>
        <w:jc w:val="both"/>
      </w:pPr>
      <w:r>
        <w:rPr>
          <w:rFonts w:ascii="Times New Roman" w:hAnsi="Times New Roman"/>
          <w:b w:val="0"/>
          <w:i w:val="0"/>
          <w:color w:val="000000"/>
          <w:sz w:val="28"/>
        </w:rPr>
        <w:t>Склонение существительных в единственном числе в именительном, дательном и винительном падежах.</w:t>
      </w:r>
    </w:p>
    <w:p>
      <w:pPr>
        <w:spacing w:before="0" w:after="0" w:line="264" w:lineRule="auto"/>
        <w:ind w:firstLine="600"/>
        <w:jc w:val="both"/>
      </w:pPr>
      <w:r>
        <w:rPr>
          <w:rFonts w:ascii="Times New Roman" w:hAnsi="Times New Roman"/>
          <w:b w:val="0"/>
          <w:i w:val="0"/>
          <w:color w:val="000000"/>
          <w:sz w:val="28"/>
        </w:rPr>
        <w:t>Личные и притяжательные местоимения. Количественные числительные (13–30).</w:t>
      </w:r>
    </w:p>
    <w:p>
      <w:pPr>
        <w:spacing w:before="0" w:after="0" w:line="264" w:lineRule="auto"/>
        <w:ind w:firstLine="600"/>
        <w:jc w:val="both"/>
      </w:pPr>
      <w:r>
        <w:rPr>
          <w:rFonts w:ascii="Times New Roman" w:hAnsi="Times New Roman"/>
          <w:b w:val="0"/>
          <w:i w:val="0"/>
          <w:color w:val="000000"/>
          <w:sz w:val="28"/>
        </w:rPr>
        <w:t>Наиболее употребительные предлоги для выражения временных и пространственных отношений in, an (употребляемые с дательным падежом).</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Социокультурные знания и умения</w:t>
      </w:r>
    </w:p>
    <w:p>
      <w:pPr>
        <w:spacing w:before="0" w:after="0" w:line="264" w:lineRule="auto"/>
        <w:ind w:firstLine="600"/>
        <w:jc w:val="both"/>
      </w:pPr>
      <w:r>
        <w:rPr>
          <w:rFonts w:ascii="Times New Roman" w:hAnsi="Times New Roman"/>
          <w:b w:val="0"/>
          <w:i w:val="0"/>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spacing w:before="0" w:after="0" w:line="264" w:lineRule="auto"/>
        <w:ind w:firstLine="600"/>
        <w:jc w:val="both"/>
      </w:pPr>
      <w:r>
        <w:rPr>
          <w:rFonts w:ascii="Times New Roman" w:hAnsi="Times New Roman"/>
          <w:b w:val="0"/>
          <w:i w:val="0"/>
          <w:color w:val="000000"/>
          <w:sz w:val="28"/>
        </w:rPr>
        <w:t>Знание произведений детского фольклора (рифмовок, стихов, песенок), персонажей детских книг.</w:t>
      </w:r>
    </w:p>
    <w:p>
      <w:pPr>
        <w:spacing w:before="0" w:after="0" w:line="264" w:lineRule="auto"/>
        <w:ind w:firstLine="600"/>
        <w:jc w:val="both"/>
      </w:pPr>
      <w:r>
        <w:rPr>
          <w:rFonts w:ascii="Times New Roman" w:hAnsi="Times New Roman"/>
          <w:b w:val="0"/>
          <w:i w:val="0"/>
          <w:color w:val="000000"/>
          <w:sz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Компенсаторные умения</w:t>
      </w:r>
    </w:p>
    <w:p>
      <w:pPr>
        <w:spacing w:before="0" w:after="0" w:line="264" w:lineRule="auto"/>
        <w:ind w:firstLine="600"/>
        <w:jc w:val="both"/>
      </w:pPr>
      <w:r>
        <w:rPr>
          <w:rFonts w:ascii="Times New Roman" w:hAnsi="Times New Roman"/>
          <w:b w:val="0"/>
          <w:i w:val="0"/>
          <w:color w:val="000000"/>
          <w:sz w:val="28"/>
        </w:rPr>
        <w:t>Использование при чтении и аудировании языковой, в том числе контекстуальной, догадки.</w:t>
      </w:r>
    </w:p>
    <w:p>
      <w:pPr>
        <w:spacing w:before="0" w:after="0" w:line="264" w:lineRule="auto"/>
        <w:ind w:firstLine="600"/>
        <w:jc w:val="both"/>
      </w:pPr>
      <w:r>
        <w:rPr>
          <w:rFonts w:ascii="Times New Roman" w:hAnsi="Times New Roman"/>
          <w:b w:val="0"/>
          <w:i w:val="0"/>
          <w:color w:val="000000"/>
          <w:sz w:val="28"/>
        </w:rPr>
        <w:t>Использование при формулировании собственных высказываний ключевых слов, вопросов, иллюстраций.</w:t>
      </w:r>
    </w:p>
    <w:p>
      <w:pPr>
        <w:spacing w:before="0" w:after="0" w:line="264" w:lineRule="auto"/>
        <w:ind w:firstLine="600"/>
        <w:jc w:val="both"/>
      </w:pPr>
      <w:r>
        <w:rPr>
          <w:rFonts w:ascii="Times New Roman" w:hAnsi="Times New Roman"/>
          <w:b w:val="0"/>
          <w:i w:val="0"/>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4 КЛАСС</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Тематическое содержание речи</w:t>
      </w:r>
    </w:p>
    <w:p>
      <w:pPr>
        <w:spacing w:before="0" w:after="0" w:line="264" w:lineRule="auto"/>
        <w:ind w:firstLine="600"/>
        <w:jc w:val="both"/>
      </w:pPr>
      <w:r>
        <w:rPr>
          <w:rFonts w:ascii="Times New Roman" w:hAnsi="Times New Roman"/>
          <w:b w:val="0"/>
          <w:i/>
          <w:color w:val="000000"/>
          <w:sz w:val="28"/>
        </w:rPr>
        <w:t xml:space="preserve">Мир моего «я». </w:t>
      </w:r>
    </w:p>
    <w:p>
      <w:pPr>
        <w:spacing w:before="0" w:after="0" w:line="264" w:lineRule="auto"/>
        <w:ind w:firstLine="600"/>
        <w:jc w:val="both"/>
      </w:pPr>
      <w:r>
        <w:rPr>
          <w:rFonts w:ascii="Times New Roman" w:hAnsi="Times New Roman"/>
          <w:b w:val="0"/>
          <w:i w:val="0"/>
          <w:color w:val="000000"/>
          <w:sz w:val="28"/>
        </w:rPr>
        <w:t>Моя семья. Мой день рождения, подарки. Моя любимая еда. Мой день (распорядок дня, домашние обязанности).</w:t>
      </w:r>
    </w:p>
    <w:p>
      <w:pPr>
        <w:spacing w:before="0" w:after="0" w:line="264" w:lineRule="auto"/>
        <w:ind w:firstLine="600"/>
        <w:jc w:val="both"/>
      </w:pPr>
      <w:r>
        <w:rPr>
          <w:rFonts w:ascii="Times New Roman" w:hAnsi="Times New Roman"/>
          <w:b w:val="0"/>
          <w:i/>
          <w:color w:val="000000"/>
          <w:sz w:val="28"/>
        </w:rPr>
        <w:t xml:space="preserve">Мир моих увлечений. </w:t>
      </w:r>
    </w:p>
    <w:p>
      <w:pPr>
        <w:spacing w:before="0" w:after="0" w:line="264" w:lineRule="auto"/>
        <w:ind w:firstLine="600"/>
        <w:jc w:val="both"/>
      </w:pPr>
      <w:r>
        <w:rPr>
          <w:rFonts w:ascii="Times New Roman" w:hAnsi="Times New Roman"/>
          <w:b w:val="0"/>
          <w:i w:val="0"/>
          <w:color w:val="000000"/>
          <w:sz w:val="28"/>
        </w:rPr>
        <w:t>Любимая игрушка, игра. Любимый цвет. Мой питомец. Любимые занятия. Любимая сказка. Выходной день (в цирке, в зоопарке, парке). Каникулы.</w:t>
      </w:r>
    </w:p>
    <w:p>
      <w:pPr>
        <w:spacing w:before="0" w:after="0" w:line="264" w:lineRule="auto"/>
        <w:ind w:firstLine="600"/>
        <w:jc w:val="both"/>
      </w:pPr>
      <w:r>
        <w:rPr>
          <w:rFonts w:ascii="Times New Roman" w:hAnsi="Times New Roman"/>
          <w:b w:val="0"/>
          <w:i/>
          <w:color w:val="000000"/>
          <w:sz w:val="28"/>
        </w:rPr>
        <w:t xml:space="preserve">Мир вокруг меня. </w:t>
      </w:r>
    </w:p>
    <w:p>
      <w:pPr>
        <w:spacing w:before="0" w:after="0" w:line="264" w:lineRule="auto"/>
        <w:ind w:firstLine="600"/>
        <w:jc w:val="both"/>
      </w:pPr>
      <w:r>
        <w:rPr>
          <w:rFonts w:ascii="Times New Roman" w:hAnsi="Times New Roman"/>
          <w:b w:val="0"/>
          <w:i w:val="0"/>
          <w:color w:val="000000"/>
          <w:sz w:val="28"/>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pPr>
        <w:spacing w:before="0" w:after="0" w:line="264" w:lineRule="auto"/>
        <w:ind w:firstLine="600"/>
        <w:jc w:val="both"/>
      </w:pPr>
      <w:r>
        <w:rPr>
          <w:rFonts w:ascii="Times New Roman" w:hAnsi="Times New Roman"/>
          <w:b w:val="0"/>
          <w:i/>
          <w:color w:val="000000"/>
          <w:sz w:val="28"/>
        </w:rPr>
        <w:t xml:space="preserve">Родная страна и страны изучаемого языка. </w:t>
      </w:r>
    </w:p>
    <w:p>
      <w:pPr>
        <w:spacing w:before="0" w:after="0" w:line="264" w:lineRule="auto"/>
        <w:ind w:firstLine="600"/>
        <w:jc w:val="both"/>
      </w:pPr>
      <w:r>
        <w:rPr>
          <w:rFonts w:ascii="Times New Roman" w:hAnsi="Times New Roman"/>
          <w:b w:val="0"/>
          <w:i w:val="0"/>
          <w:color w:val="000000"/>
          <w:sz w:val="28"/>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Коммуникативные умения</w:t>
      </w:r>
    </w:p>
    <w:p>
      <w:pPr>
        <w:spacing w:before="0" w:after="0" w:line="264" w:lineRule="auto"/>
        <w:ind w:firstLine="600"/>
        <w:jc w:val="both"/>
      </w:pPr>
      <w:r>
        <w:rPr>
          <w:rFonts w:ascii="Times New Roman" w:hAnsi="Times New Roman"/>
          <w:b w:val="0"/>
          <w:i/>
          <w:color w:val="000000"/>
          <w:sz w:val="28"/>
        </w:rPr>
        <w:t>Говорение</w:t>
      </w:r>
    </w:p>
    <w:p>
      <w:pPr>
        <w:spacing w:before="0" w:after="0" w:line="264" w:lineRule="auto"/>
        <w:ind w:firstLine="600"/>
        <w:jc w:val="both"/>
      </w:pPr>
      <w:r>
        <w:rPr>
          <w:rFonts w:ascii="Times New Roman" w:hAnsi="Times New Roman"/>
          <w:b w:val="0"/>
          <w:i w:val="0"/>
          <w:color w:val="000000"/>
          <w:sz w:val="28"/>
        </w:rPr>
        <w:t xml:space="preserve">Коммуникативные умения </w:t>
      </w:r>
      <w:r>
        <w:rPr>
          <w:rFonts w:ascii="Times New Roman" w:hAnsi="Times New Roman"/>
          <w:b w:val="0"/>
          <w:i w:val="0"/>
          <w:color w:val="000000"/>
          <w:sz w:val="28"/>
          <w:u w:val="single"/>
        </w:rPr>
        <w:t>диалогической</w:t>
      </w:r>
      <w:r>
        <w:rPr>
          <w:rFonts w:ascii="Times New Roman" w:hAnsi="Times New Roman"/>
          <w:b w:val="0"/>
          <w:i w:val="0"/>
          <w:color w:val="000000"/>
          <w:sz w:val="28"/>
        </w:rPr>
        <w:t xml:space="preserve"> речи.</w:t>
      </w:r>
    </w:p>
    <w:p>
      <w:pPr>
        <w:spacing w:before="0" w:after="0" w:line="264" w:lineRule="auto"/>
        <w:ind w:firstLine="600"/>
        <w:jc w:val="both"/>
      </w:pPr>
      <w:r>
        <w:rPr>
          <w:rFonts w:ascii="Times New Roman" w:hAnsi="Times New Roman"/>
          <w:b w:val="0"/>
          <w:i w:val="0"/>
          <w:color w:val="000000"/>
          <w:sz w:val="28"/>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pPr>
        <w:spacing w:before="0" w:after="0" w:line="264" w:lineRule="auto"/>
        <w:ind w:firstLine="600"/>
        <w:jc w:val="both"/>
      </w:pPr>
      <w:r>
        <w:rPr>
          <w:rFonts w:ascii="Times New Roman" w:hAnsi="Times New Roman"/>
          <w:b w:val="0"/>
          <w:i w:val="0"/>
          <w:color w:val="000000"/>
          <w:sz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pPr>
        <w:spacing w:before="0" w:after="0" w:line="264" w:lineRule="auto"/>
        <w:ind w:firstLine="600"/>
        <w:jc w:val="both"/>
      </w:pPr>
      <w:r>
        <w:rPr>
          <w:rFonts w:ascii="Times New Roman" w:hAnsi="Times New Roman"/>
          <w:b w:val="0"/>
          <w:i w:val="0"/>
          <w:color w:val="000000"/>
          <w:sz w:val="28"/>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pPr>
        <w:spacing w:before="0" w:after="0" w:line="264" w:lineRule="auto"/>
        <w:ind w:firstLine="600"/>
        <w:jc w:val="both"/>
      </w:pPr>
      <w:r>
        <w:rPr>
          <w:rFonts w:ascii="Times New Roman" w:hAnsi="Times New Roman"/>
          <w:b w:val="0"/>
          <w:i w:val="0"/>
          <w:color w:val="000000"/>
          <w:sz w:val="28"/>
        </w:rPr>
        <w:t>диалога-расспроса: сообщение фактической информации, ответы на вопросы собеседника, запрашивание интересующей информации;</w:t>
      </w:r>
    </w:p>
    <w:p>
      <w:pPr>
        <w:spacing w:before="0" w:after="0" w:line="264" w:lineRule="auto"/>
        <w:ind w:firstLine="600"/>
        <w:jc w:val="both"/>
      </w:pPr>
      <w:r>
        <w:rPr>
          <w:rFonts w:ascii="Times New Roman" w:hAnsi="Times New Roman"/>
          <w:b w:val="0"/>
          <w:i w:val="0"/>
          <w:color w:val="000000"/>
          <w:sz w:val="28"/>
        </w:rPr>
        <w:t xml:space="preserve">Коммуникативные умения </w:t>
      </w:r>
      <w:r>
        <w:rPr>
          <w:rFonts w:ascii="Times New Roman" w:hAnsi="Times New Roman"/>
          <w:b w:val="0"/>
          <w:i w:val="0"/>
          <w:color w:val="000000"/>
          <w:sz w:val="28"/>
          <w:u w:val="single"/>
        </w:rPr>
        <w:t>монологической</w:t>
      </w:r>
      <w:r>
        <w:rPr>
          <w:rFonts w:ascii="Times New Roman" w:hAnsi="Times New Roman"/>
          <w:b w:val="0"/>
          <w:i w:val="0"/>
          <w:color w:val="000000"/>
          <w:sz w:val="28"/>
        </w:rPr>
        <w:t xml:space="preserve"> речи.</w:t>
      </w:r>
    </w:p>
    <w:p>
      <w:pPr>
        <w:spacing w:before="0" w:after="0" w:line="264" w:lineRule="auto"/>
        <w:ind w:firstLine="600"/>
        <w:jc w:val="both"/>
      </w:pPr>
      <w:r>
        <w:rPr>
          <w:rFonts w:ascii="Times New Roman" w:hAnsi="Times New Roman"/>
          <w:b w:val="0"/>
          <w:i w:val="0"/>
          <w:color w:val="000000"/>
          <w:sz w:val="28"/>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pPr>
        <w:spacing w:before="0" w:after="0" w:line="264" w:lineRule="auto"/>
        <w:ind w:firstLine="600"/>
        <w:jc w:val="both"/>
      </w:pPr>
      <w:r>
        <w:rPr>
          <w:rFonts w:ascii="Times New Roman" w:hAnsi="Times New Roman"/>
          <w:b w:val="0"/>
          <w:i w:val="0"/>
          <w:color w:val="000000"/>
          <w:sz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pPr>
        <w:spacing w:before="0" w:after="0" w:line="264" w:lineRule="auto"/>
        <w:ind w:firstLine="600"/>
        <w:jc w:val="both"/>
      </w:pPr>
      <w:r>
        <w:rPr>
          <w:rFonts w:ascii="Times New Roman" w:hAnsi="Times New Roman"/>
          <w:b w:val="0"/>
          <w:i w:val="0"/>
          <w:color w:val="000000"/>
          <w:sz w:val="28"/>
        </w:rPr>
        <w:t>Пересказ основного содержания прочитанного текста с использованием ключевых слов, вопросов, плана и (или) иллюстраций.</w:t>
      </w:r>
    </w:p>
    <w:p>
      <w:pPr>
        <w:spacing w:before="0" w:after="0" w:line="264" w:lineRule="auto"/>
        <w:ind w:firstLine="600"/>
        <w:jc w:val="both"/>
      </w:pPr>
      <w:r>
        <w:rPr>
          <w:rFonts w:ascii="Times New Roman" w:hAnsi="Times New Roman"/>
          <w:b w:val="0"/>
          <w:i w:val="0"/>
          <w:color w:val="000000"/>
          <w:sz w:val="28"/>
        </w:rPr>
        <w:t>Краткое устное изложение результатов выполненного несложного проектного задания.</w:t>
      </w:r>
    </w:p>
    <w:p>
      <w:pPr>
        <w:spacing w:before="0" w:after="0" w:line="264" w:lineRule="auto"/>
        <w:ind w:firstLine="600"/>
        <w:jc w:val="both"/>
      </w:pPr>
      <w:r>
        <w:rPr>
          <w:rFonts w:ascii="Times New Roman" w:hAnsi="Times New Roman"/>
          <w:b w:val="0"/>
          <w:i/>
          <w:color w:val="000000"/>
          <w:sz w:val="28"/>
        </w:rPr>
        <w:t>Аудирование</w:t>
      </w:r>
    </w:p>
    <w:p>
      <w:pPr>
        <w:spacing w:before="0" w:after="0" w:line="264" w:lineRule="auto"/>
        <w:ind w:firstLine="600"/>
        <w:jc w:val="both"/>
      </w:pPr>
      <w:r>
        <w:rPr>
          <w:rFonts w:ascii="Times New Roman" w:hAnsi="Times New Roman"/>
          <w:b w:val="0"/>
          <w:i w:val="0"/>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pPr>
        <w:spacing w:before="0" w:after="0" w:line="264" w:lineRule="auto"/>
        <w:ind w:firstLine="600"/>
        <w:jc w:val="both"/>
      </w:pPr>
      <w:r>
        <w:rPr>
          <w:rFonts w:ascii="Times New Roman" w:hAnsi="Times New Roman"/>
          <w:b w:val="0"/>
          <w:i w:val="0"/>
          <w:color w:val="000000"/>
          <w:sz w:val="28"/>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spacing w:before="0" w:after="0" w:line="264" w:lineRule="auto"/>
        <w:ind w:firstLine="600"/>
        <w:jc w:val="both"/>
      </w:pPr>
      <w:r>
        <w:rPr>
          <w:rFonts w:ascii="Times New Roman" w:hAnsi="Times New Roman"/>
          <w:b w:val="0"/>
          <w:i w:val="0"/>
          <w:color w:val="000000"/>
          <w:sz w:val="28"/>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языковой, в том числе контекстуальной, догадки.</w:t>
      </w:r>
    </w:p>
    <w:p>
      <w:pPr>
        <w:spacing w:before="0" w:after="0" w:line="264" w:lineRule="auto"/>
        <w:ind w:firstLine="600"/>
        <w:jc w:val="both"/>
      </w:pPr>
      <w:r>
        <w:rPr>
          <w:rFonts w:ascii="Times New Roman" w:hAnsi="Times New Roman"/>
          <w:b w:val="0"/>
          <w:i w:val="0"/>
          <w:color w:val="000000"/>
          <w:sz w:val="28"/>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pPr>
        <w:spacing w:before="0" w:after="0" w:line="264" w:lineRule="auto"/>
        <w:ind w:firstLine="600"/>
        <w:jc w:val="both"/>
      </w:pPr>
      <w:r>
        <w:rPr>
          <w:rFonts w:ascii="Times New Roman" w:hAnsi="Times New Roman"/>
          <w:b w:val="0"/>
          <w:i w:val="0"/>
          <w:color w:val="000000"/>
          <w:sz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pPr>
        <w:spacing w:before="0" w:after="0" w:line="264" w:lineRule="auto"/>
        <w:ind w:firstLine="600"/>
        <w:jc w:val="both"/>
      </w:pPr>
      <w:r>
        <w:rPr>
          <w:rFonts w:ascii="Times New Roman" w:hAnsi="Times New Roman"/>
          <w:b w:val="0"/>
          <w:i/>
          <w:color w:val="000000"/>
          <w:sz w:val="28"/>
        </w:rPr>
        <w:t>Смысловое чтение</w:t>
      </w:r>
    </w:p>
    <w:p>
      <w:pPr>
        <w:spacing w:before="0" w:after="0" w:line="264" w:lineRule="auto"/>
        <w:ind w:firstLine="600"/>
        <w:jc w:val="both"/>
      </w:pPr>
      <w:r>
        <w:rPr>
          <w:rFonts w:ascii="Times New Roman" w:hAnsi="Times New Roman"/>
          <w:b w:val="0"/>
          <w:i w:val="0"/>
          <w:color w:val="000000"/>
          <w:sz w:val="28"/>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pPr>
        <w:spacing w:before="0" w:after="0" w:line="264" w:lineRule="auto"/>
        <w:ind w:firstLine="600"/>
        <w:jc w:val="both"/>
      </w:pPr>
      <w:r>
        <w:rPr>
          <w:rFonts w:ascii="Times New Roman" w:hAnsi="Times New Roman"/>
          <w:b w:val="0"/>
          <w:i w:val="0"/>
          <w:color w:val="000000"/>
          <w:sz w:val="28"/>
        </w:rPr>
        <w:t>Тексты для чтения вслух: диалог, рассказ, сказка.</w:t>
      </w:r>
    </w:p>
    <w:p>
      <w:pPr>
        <w:spacing w:before="0" w:after="0" w:line="264" w:lineRule="auto"/>
        <w:ind w:firstLine="600"/>
        <w:jc w:val="both"/>
      </w:pPr>
      <w:r>
        <w:rPr>
          <w:rFonts w:ascii="Times New Roman" w:hAnsi="Times New Roman"/>
          <w:b w:val="0"/>
          <w:i w:val="0"/>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lineRule="auto"/>
        <w:ind w:firstLine="600"/>
        <w:jc w:val="both"/>
      </w:pPr>
      <w:r>
        <w:rPr>
          <w:rFonts w:ascii="Times New Roman" w:hAnsi="Times New Roman"/>
          <w:b w:val="0"/>
          <w:i w:val="0"/>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pPr>
        <w:spacing w:before="0" w:after="0" w:line="264" w:lineRule="auto"/>
        <w:ind w:firstLine="600"/>
        <w:jc w:val="both"/>
      </w:pPr>
      <w:r>
        <w:rPr>
          <w:rFonts w:ascii="Times New Roman" w:hAnsi="Times New Roman"/>
          <w:b w:val="0"/>
          <w:i w:val="0"/>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pPr>
        <w:spacing w:before="0" w:after="0" w:line="264" w:lineRule="auto"/>
        <w:ind w:firstLine="600"/>
        <w:jc w:val="both"/>
      </w:pPr>
      <w:r>
        <w:rPr>
          <w:rFonts w:ascii="Times New Roman" w:hAnsi="Times New Roman"/>
          <w:b w:val="0"/>
          <w:i w:val="0"/>
          <w:color w:val="000000"/>
          <w:sz w:val="28"/>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pPr>
        <w:spacing w:before="0" w:after="0" w:line="264" w:lineRule="auto"/>
        <w:ind w:firstLine="600"/>
        <w:jc w:val="both"/>
      </w:pPr>
      <w:r>
        <w:rPr>
          <w:rFonts w:ascii="Times New Roman" w:hAnsi="Times New Roman"/>
          <w:b w:val="0"/>
          <w:i w:val="0"/>
          <w:color w:val="000000"/>
          <w:sz w:val="28"/>
        </w:rPr>
        <w:t>Чтение несплошных текстов (таблиц, диаграмм) и понимание представленной в них информации.</w:t>
      </w:r>
    </w:p>
    <w:p>
      <w:pPr>
        <w:spacing w:before="0" w:after="0" w:line="264" w:lineRule="auto"/>
        <w:ind w:firstLine="600"/>
        <w:jc w:val="both"/>
      </w:pPr>
      <w:r>
        <w:rPr>
          <w:rFonts w:ascii="Times New Roman" w:hAnsi="Times New Roman"/>
          <w:b w:val="0"/>
          <w:i w:val="0"/>
          <w:color w:val="000000"/>
          <w:sz w:val="28"/>
        </w:rPr>
        <w:t>Тексты для чтения: диалог, рассказ, сказка, электронное сообщение личного характера, текст научно-популярного характера, стихотворение.</w:t>
      </w:r>
    </w:p>
    <w:p>
      <w:pPr>
        <w:spacing w:before="0" w:after="0" w:line="264" w:lineRule="auto"/>
        <w:ind w:firstLine="600"/>
        <w:jc w:val="both"/>
      </w:pPr>
      <w:r>
        <w:rPr>
          <w:rFonts w:ascii="Times New Roman" w:hAnsi="Times New Roman"/>
          <w:b w:val="0"/>
          <w:i/>
          <w:color w:val="000000"/>
          <w:sz w:val="28"/>
        </w:rPr>
        <w:t>Письмо</w:t>
      </w:r>
    </w:p>
    <w:p>
      <w:pPr>
        <w:spacing w:before="0" w:after="0" w:line="264" w:lineRule="auto"/>
        <w:ind w:firstLine="600"/>
        <w:jc w:val="both"/>
      </w:pPr>
      <w:r>
        <w:rPr>
          <w:rFonts w:ascii="Times New Roman" w:hAnsi="Times New Roman"/>
          <w:b w:val="0"/>
          <w:i w:val="0"/>
          <w:color w:val="000000"/>
          <w:sz w:val="28"/>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pPr>
        <w:spacing w:before="0" w:after="0" w:line="264" w:lineRule="auto"/>
        <w:ind w:firstLine="600"/>
        <w:jc w:val="both"/>
      </w:pPr>
      <w:r>
        <w:rPr>
          <w:rFonts w:ascii="Times New Roman" w:hAnsi="Times New Roman"/>
          <w:b w:val="0"/>
          <w:i w:val="0"/>
          <w:color w:val="000000"/>
          <w:sz w:val="28"/>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pPr>
        <w:spacing w:before="0" w:after="0" w:line="264" w:lineRule="auto"/>
        <w:ind w:firstLine="600"/>
        <w:jc w:val="both"/>
      </w:pPr>
      <w:r>
        <w:rPr>
          <w:rFonts w:ascii="Times New Roman" w:hAnsi="Times New Roman"/>
          <w:b w:val="0"/>
          <w:i w:val="0"/>
          <w:color w:val="000000"/>
          <w:sz w:val="28"/>
        </w:rPr>
        <w:t>Написание с использованием образца поздравлений с праздниками (с Новым годом, Рождеством, днём рождения) с выражением пожеланий.</w:t>
      </w:r>
    </w:p>
    <w:p>
      <w:pPr>
        <w:spacing w:before="0" w:after="0" w:line="264" w:lineRule="auto"/>
        <w:ind w:firstLine="600"/>
        <w:jc w:val="both"/>
      </w:pPr>
      <w:r>
        <w:rPr>
          <w:rFonts w:ascii="Times New Roman" w:hAnsi="Times New Roman"/>
          <w:b w:val="0"/>
          <w:i w:val="0"/>
          <w:color w:val="000000"/>
          <w:sz w:val="28"/>
        </w:rPr>
        <w:t>Создание подписей к картинкам, фотографиям с пояснением, что на них изображено, написание короткого рассказа по плану/ключевым словам.</w:t>
      </w:r>
    </w:p>
    <w:p>
      <w:pPr>
        <w:spacing w:before="0" w:after="0" w:line="264" w:lineRule="auto"/>
        <w:ind w:firstLine="600"/>
        <w:jc w:val="both"/>
      </w:pPr>
      <w:r>
        <w:rPr>
          <w:rFonts w:ascii="Times New Roman" w:hAnsi="Times New Roman"/>
          <w:b w:val="0"/>
          <w:i w:val="0"/>
          <w:color w:val="000000"/>
          <w:sz w:val="28"/>
        </w:rPr>
        <w:t>Написание электронного сообщения личного характера с использованием образца.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Языковые знания и навыки</w:t>
      </w:r>
    </w:p>
    <w:p>
      <w:pPr>
        <w:spacing w:before="0" w:after="0" w:line="264" w:lineRule="auto"/>
        <w:ind w:firstLine="600"/>
        <w:jc w:val="both"/>
      </w:pPr>
      <w:r>
        <w:rPr>
          <w:rFonts w:ascii="Times New Roman" w:hAnsi="Times New Roman"/>
          <w:b w:val="0"/>
          <w:i/>
          <w:color w:val="000000"/>
          <w:sz w:val="28"/>
        </w:rPr>
        <w:t>Фонетическая сторона речи</w:t>
      </w:r>
    </w:p>
    <w:p>
      <w:pPr>
        <w:spacing w:before="0" w:after="0" w:line="264" w:lineRule="auto"/>
        <w:ind w:firstLine="600"/>
        <w:jc w:val="both"/>
      </w:pPr>
      <w:r>
        <w:rPr>
          <w:rFonts w:ascii="Times New Roman" w:hAnsi="Times New Roman"/>
          <w:b w:val="0"/>
          <w:i w:val="0"/>
          <w:color w:val="000000"/>
          <w:sz w:val="28"/>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pPr>
        <w:spacing w:before="0" w:after="0" w:line="264" w:lineRule="auto"/>
        <w:ind w:firstLine="600"/>
        <w:jc w:val="both"/>
      </w:pPr>
      <w:r>
        <w:rPr>
          <w:rFonts w:ascii="Times New Roman" w:hAnsi="Times New Roman"/>
          <w:b w:val="0"/>
          <w:i w:val="0"/>
          <w:color w:val="000000"/>
          <w:sz w:val="28"/>
        </w:rPr>
        <w:t>Чтение новых слов согласно основным правилам чтения.</w:t>
      </w:r>
    </w:p>
    <w:p>
      <w:pPr>
        <w:spacing w:before="0" w:after="0" w:line="264" w:lineRule="auto"/>
        <w:ind w:firstLine="600"/>
        <w:jc w:val="both"/>
      </w:pPr>
      <w:r>
        <w:rPr>
          <w:rFonts w:ascii="Times New Roman" w:hAnsi="Times New Roman"/>
          <w:b w:val="0"/>
          <w:i/>
          <w:color w:val="000000"/>
          <w:sz w:val="28"/>
        </w:rPr>
        <w:t>Графика, орфография и пунктуация</w:t>
      </w:r>
    </w:p>
    <w:p>
      <w:pPr>
        <w:spacing w:before="0" w:after="0" w:line="264" w:lineRule="auto"/>
        <w:ind w:firstLine="600"/>
        <w:jc w:val="both"/>
      </w:pPr>
      <w:r>
        <w:rPr>
          <w:rFonts w:ascii="Times New Roman" w:hAnsi="Times New Roman"/>
          <w:b w:val="0"/>
          <w:i w:val="0"/>
          <w:color w:val="000000"/>
          <w:sz w:val="28"/>
        </w:rPr>
        <w:t>Правильное написание изученных слов.</w:t>
      </w:r>
    </w:p>
    <w:p>
      <w:pPr>
        <w:spacing w:before="0" w:after="0" w:line="264" w:lineRule="auto"/>
        <w:ind w:firstLine="600"/>
        <w:jc w:val="both"/>
      </w:pPr>
      <w:r>
        <w:rPr>
          <w:rFonts w:ascii="Times New Roman" w:hAnsi="Times New Roman"/>
          <w:b w:val="0"/>
          <w:i w:val="0"/>
          <w:color w:val="000000"/>
          <w:sz w:val="28"/>
        </w:rPr>
        <w:t>Правильная расстановка знаков препинания: точки, вопросительного и восклицательного знаков в конце предложения, запятой при перечислении.</w:t>
      </w:r>
    </w:p>
    <w:p>
      <w:pPr>
        <w:spacing w:before="0" w:after="0" w:line="264" w:lineRule="auto"/>
        <w:ind w:firstLine="600"/>
        <w:jc w:val="both"/>
      </w:pPr>
      <w:r>
        <w:rPr>
          <w:rFonts w:ascii="Times New Roman" w:hAnsi="Times New Roman"/>
          <w:b w:val="0"/>
          <w:i/>
          <w:color w:val="000000"/>
          <w:sz w:val="28"/>
        </w:rPr>
        <w:t>Лексическая сторона речи</w:t>
      </w:r>
    </w:p>
    <w:p>
      <w:pPr>
        <w:spacing w:before="0" w:after="0" w:line="264" w:lineRule="auto"/>
        <w:ind w:firstLine="600"/>
        <w:jc w:val="both"/>
      </w:pPr>
      <w:r>
        <w:rPr>
          <w:rFonts w:ascii="Times New Roman" w:hAnsi="Times New Roman"/>
          <w:b w:val="0"/>
          <w:i w:val="0"/>
          <w:color w:val="000000"/>
          <w:sz w:val="28"/>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pPr>
        <w:spacing w:before="0" w:after="0" w:line="264" w:lineRule="auto"/>
        <w:ind w:firstLine="600"/>
        <w:jc w:val="both"/>
      </w:pPr>
      <w:r>
        <w:rPr>
          <w:rFonts w:ascii="Times New Roman" w:hAnsi="Times New Roman"/>
          <w:b w:val="0"/>
          <w:i w:val="0"/>
          <w:color w:val="000000"/>
          <w:sz w:val="28"/>
        </w:rP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pPr>
        <w:spacing w:before="0" w:after="0" w:line="264" w:lineRule="auto"/>
        <w:ind w:firstLine="600"/>
        <w:jc w:val="both"/>
      </w:pPr>
      <w:r>
        <w:rPr>
          <w:rFonts w:ascii="Times New Roman" w:hAnsi="Times New Roman"/>
          <w:b w:val="0"/>
          <w:i/>
          <w:color w:val="000000"/>
          <w:sz w:val="28"/>
        </w:rPr>
        <w:t>Грамматическая сторона речи</w:t>
      </w:r>
    </w:p>
    <w:p>
      <w:pPr>
        <w:spacing w:before="0" w:after="0" w:line="264" w:lineRule="auto"/>
        <w:ind w:firstLine="600"/>
        <w:jc w:val="both"/>
      </w:pPr>
      <w:r>
        <w:rPr>
          <w:rFonts w:ascii="Times New Roman" w:hAnsi="Times New Roman"/>
          <w:b w:val="0"/>
          <w:i w:val="0"/>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
    <w:p>
      <w:pPr>
        <w:spacing w:before="0" w:after="0" w:line="264" w:lineRule="auto"/>
        <w:ind w:firstLine="600"/>
        <w:jc w:val="both"/>
      </w:pPr>
      <w:r>
        <w:rPr>
          <w:rFonts w:ascii="Times New Roman" w:hAnsi="Times New Roman"/>
          <w:b w:val="0"/>
          <w:i w:val="0"/>
          <w:color w:val="000000"/>
          <w:sz w:val="28"/>
        </w:rPr>
        <w:t>Простые предложения с однородными членами (союз oder). Сложносочинённые предложения с сочинительными союзами und, aber, oder, denn.</w:t>
      </w:r>
    </w:p>
    <w:p>
      <w:pPr>
        <w:spacing w:before="0" w:after="0" w:line="264" w:lineRule="auto"/>
        <w:ind w:firstLine="600"/>
        <w:jc w:val="both"/>
      </w:pPr>
      <w:r>
        <w:rPr>
          <w:rFonts w:ascii="Times New Roman" w:hAnsi="Times New Roman"/>
          <w:b w:val="0"/>
          <w:i w:val="0"/>
          <w:color w:val="000000"/>
          <w:sz w:val="28"/>
        </w:rPr>
        <w:t>Модальный глагол wollen (в Präsens).</w:t>
      </w:r>
    </w:p>
    <w:p>
      <w:pPr>
        <w:spacing w:before="0" w:after="0" w:line="264" w:lineRule="auto"/>
        <w:ind w:firstLine="600"/>
        <w:jc w:val="both"/>
      </w:pPr>
      <w:r>
        <w:rPr>
          <w:rFonts w:ascii="Times New Roman" w:hAnsi="Times New Roman"/>
          <w:b w:val="0"/>
          <w:i w:val="0"/>
          <w:color w:val="000000"/>
          <w:sz w:val="28"/>
        </w:rPr>
        <w:t>Прилагательные в положительной, сравнительной и превосходной степенях сравнения.</w:t>
      </w:r>
    </w:p>
    <w:p>
      <w:pPr>
        <w:spacing w:before="0" w:after="0" w:line="264" w:lineRule="auto"/>
        <w:ind w:firstLine="600"/>
        <w:jc w:val="both"/>
      </w:pPr>
      <w:r>
        <w:rPr>
          <w:rFonts w:ascii="Times New Roman" w:hAnsi="Times New Roman"/>
          <w:b w:val="0"/>
          <w:i w:val="0"/>
          <w:color w:val="000000"/>
          <w:sz w:val="28"/>
        </w:rPr>
        <w:t>Личные местоимения в винительном и дательном падежах (в некоторых речевых образцах).</w:t>
      </w:r>
    </w:p>
    <w:p>
      <w:pPr>
        <w:spacing w:before="0" w:after="0" w:line="264" w:lineRule="auto"/>
        <w:ind w:firstLine="600"/>
        <w:jc w:val="both"/>
      </w:pPr>
      <w:r>
        <w:rPr>
          <w:rFonts w:ascii="Times New Roman" w:hAnsi="Times New Roman"/>
          <w:b w:val="0"/>
          <w:i w:val="0"/>
          <w:color w:val="000000"/>
          <w:sz w:val="28"/>
        </w:rPr>
        <w:t>Указательные местоимения dieser, dieses, diese. Количественные числительные (до 100).</w:t>
      </w:r>
    </w:p>
    <w:p>
      <w:pPr>
        <w:spacing w:before="0" w:after="0" w:line="264" w:lineRule="auto"/>
        <w:ind w:firstLine="600"/>
        <w:jc w:val="both"/>
      </w:pPr>
      <w:r>
        <w:rPr>
          <w:rFonts w:ascii="Times New Roman" w:hAnsi="Times New Roman"/>
          <w:b w:val="0"/>
          <w:i w:val="0"/>
          <w:color w:val="000000"/>
          <w:sz w:val="28"/>
        </w:rPr>
        <w:t>Порядковые числительные (до 31).</w:t>
      </w:r>
    </w:p>
    <w:p>
      <w:pPr>
        <w:spacing w:before="0" w:after="0" w:line="264" w:lineRule="auto"/>
        <w:ind w:firstLine="600"/>
        <w:jc w:val="both"/>
      </w:pPr>
      <w:r>
        <w:rPr>
          <w:rFonts w:ascii="Times New Roman" w:hAnsi="Times New Roman"/>
          <w:b w:val="0"/>
          <w:i w:val="0"/>
          <w:color w:val="000000"/>
          <w:sz w:val="28"/>
        </w:rPr>
        <w:t>Предлоги fur, mit, um (в некоторых речевых образцах).</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Социокультурные знания и умения</w:t>
      </w:r>
    </w:p>
    <w:p>
      <w:pPr>
        <w:spacing w:before="0" w:after="0" w:line="264" w:lineRule="auto"/>
        <w:ind w:firstLine="600"/>
        <w:jc w:val="both"/>
      </w:pPr>
      <w:r>
        <w:rPr>
          <w:rFonts w:ascii="Times New Roman" w:hAnsi="Times New Roman"/>
          <w:b w:val="0"/>
          <w:i w:val="0"/>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pPr>
        <w:spacing w:before="0" w:after="0" w:line="264" w:lineRule="auto"/>
        <w:ind w:firstLine="600"/>
        <w:jc w:val="both"/>
      </w:pPr>
      <w:r>
        <w:rPr>
          <w:rFonts w:ascii="Times New Roman" w:hAnsi="Times New Roman"/>
          <w:b w:val="0"/>
          <w:i w:val="0"/>
          <w:color w:val="000000"/>
          <w:sz w:val="28"/>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Компенсаторные умения</w:t>
      </w:r>
    </w:p>
    <w:p>
      <w:pPr>
        <w:spacing w:before="0" w:after="0" w:line="264" w:lineRule="auto"/>
        <w:ind w:firstLine="600"/>
        <w:jc w:val="both"/>
      </w:pPr>
      <w:r>
        <w:rPr>
          <w:rFonts w:ascii="Times New Roman" w:hAnsi="Times New Roman"/>
          <w:b w:val="0"/>
          <w:i w:val="0"/>
          <w:color w:val="000000"/>
          <w:sz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pPr>
        <w:spacing w:before="0" w:after="0" w:line="264" w:lineRule="auto"/>
        <w:ind w:firstLine="600"/>
        <w:jc w:val="both"/>
      </w:pPr>
      <w:r>
        <w:rPr>
          <w:rFonts w:ascii="Times New Roman" w:hAnsi="Times New Roman"/>
          <w:b w:val="0"/>
          <w:i w:val="0"/>
          <w:color w:val="000000"/>
          <w:sz w:val="28"/>
        </w:rPr>
        <w:t>Использование при формулировании собственных высказываний ключевых слов, вопросов, картинок, фотографий.</w:t>
      </w:r>
    </w:p>
    <w:p>
      <w:pPr>
        <w:spacing w:before="0" w:after="0" w:line="264" w:lineRule="auto"/>
        <w:ind w:firstLine="600"/>
        <w:jc w:val="both"/>
      </w:pPr>
      <w:r>
        <w:rPr>
          <w:rFonts w:ascii="Times New Roman" w:hAnsi="Times New Roman"/>
          <w:b w:val="0"/>
          <w:i w:val="0"/>
          <w:color w:val="000000"/>
          <w:sz w:val="28"/>
        </w:rPr>
        <w:t>Прогнозирование содержание текста для чтения на основе заголовка.</w:t>
      </w:r>
    </w:p>
    <w:p>
      <w:pPr>
        <w:spacing w:before="0" w:after="0" w:line="264" w:lineRule="auto"/>
        <w:ind w:firstLine="600"/>
        <w:jc w:val="both"/>
      </w:pPr>
      <w:r>
        <w:rPr>
          <w:rFonts w:ascii="Times New Roman" w:hAnsi="Times New Roman"/>
          <w:b w:val="0"/>
          <w:i w:val="0"/>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pPr>
        <w:sectPr>
          <w:pgSz w:w="11906" w:h="16383"/>
          <w:cols w:space="720" w:num="1"/>
        </w:sectPr>
      </w:pPr>
      <w:bookmarkStart w:id="7" w:name="block-5700996"/>
    </w:p>
    <w:bookmarkEnd w:id="5"/>
    <w:bookmarkEnd w:id="7"/>
    <w:p>
      <w:pPr>
        <w:spacing w:before="0" w:after="0" w:line="264" w:lineRule="auto"/>
        <w:ind w:left="120"/>
        <w:jc w:val="both"/>
      </w:pPr>
      <w:bookmarkStart w:id="8" w:name="block-5700997"/>
      <w:r>
        <w:rPr>
          <w:rFonts w:ascii="Times New Roman" w:hAnsi="Times New Roman"/>
          <w:b/>
          <w:i w:val="0"/>
          <w:color w:val="000000"/>
          <w:sz w:val="28"/>
        </w:rPr>
        <w:t>ПЛАНИРУЕМЫЕ РЕЗУЛЬТАТЫ ОСВОЕНИЯ ПРОГРАММЫ ПО ИНОСТРАННОМУ (НЕМЕЦКОМУ) ЯЗЫКУ НА УРОВНЕ НАЧАЛЬНОГО ОБЩЕГО ОБРАЗОВАНИЯ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ЛИЧНОСТНЫЕ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lineRule="auto"/>
        <w:ind w:firstLine="600"/>
        <w:jc w:val="both"/>
      </w:pPr>
      <w:r>
        <w:rPr>
          <w:rFonts w:ascii="Times New Roman" w:hAnsi="Times New Roman"/>
          <w:b w:val="0"/>
          <w:i w:val="0"/>
          <w:color w:val="000000"/>
          <w:sz w:val="28"/>
        </w:rPr>
        <w:t>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w:t>
      </w:r>
    </w:p>
    <w:p>
      <w:pPr>
        <w:spacing w:before="0" w:after="0" w:line="264" w:lineRule="auto"/>
        <w:ind w:firstLine="600"/>
        <w:jc w:val="both"/>
      </w:pPr>
      <w:r>
        <w:rPr>
          <w:rFonts w:ascii="Times New Roman" w:hAnsi="Times New Roman"/>
          <w:b/>
          <w:i w:val="0"/>
          <w:color w:val="000000"/>
          <w:sz w:val="28"/>
        </w:rPr>
        <w:t>1) гражданско-патриотического воспитания:</w:t>
      </w:r>
    </w:p>
    <w:p>
      <w:pPr>
        <w:numPr>
          <w:ilvl w:val="0"/>
          <w:numId w:val="1"/>
        </w:numPr>
        <w:spacing w:before="0" w:after="0" w:line="264" w:lineRule="auto"/>
        <w:jc w:val="both"/>
      </w:pPr>
      <w:r>
        <w:rPr>
          <w:rFonts w:ascii="Times New Roman" w:hAnsi="Times New Roman"/>
          <w:b w:val="0"/>
          <w:i w:val="0"/>
          <w:color w:val="000000"/>
          <w:sz w:val="28"/>
        </w:rPr>
        <w:t>становление ценностного отношения к своей Родине – России;</w:t>
      </w:r>
    </w:p>
    <w:p>
      <w:pPr>
        <w:numPr>
          <w:ilvl w:val="0"/>
          <w:numId w:val="1"/>
        </w:numPr>
        <w:spacing w:before="0" w:after="0" w:line="264" w:lineRule="auto"/>
        <w:jc w:val="both"/>
      </w:pPr>
      <w:r>
        <w:rPr>
          <w:rFonts w:ascii="Times New Roman" w:hAnsi="Times New Roman"/>
          <w:b w:val="0"/>
          <w:i w:val="0"/>
          <w:color w:val="000000"/>
          <w:sz w:val="28"/>
        </w:rPr>
        <w:t>осознание своей этнокультурной и российской гражданской идентичности;</w:t>
      </w:r>
    </w:p>
    <w:p>
      <w:pPr>
        <w:numPr>
          <w:ilvl w:val="0"/>
          <w:numId w:val="1"/>
        </w:numPr>
        <w:spacing w:before="0" w:after="0" w:line="264" w:lineRule="auto"/>
        <w:jc w:val="both"/>
      </w:pPr>
      <w:r>
        <w:rPr>
          <w:rFonts w:ascii="Times New Roman" w:hAnsi="Times New Roman"/>
          <w:b w:val="0"/>
          <w:i w:val="0"/>
          <w:color w:val="000000"/>
          <w:sz w:val="28"/>
        </w:rPr>
        <w:t>сопричастность к прошлому, настоящему и будущему своей страны и родного края;</w:t>
      </w:r>
    </w:p>
    <w:p>
      <w:pPr>
        <w:numPr>
          <w:ilvl w:val="0"/>
          <w:numId w:val="1"/>
        </w:numPr>
        <w:spacing w:before="0" w:after="0" w:line="264" w:lineRule="auto"/>
        <w:jc w:val="both"/>
      </w:pPr>
      <w:r>
        <w:rPr>
          <w:rFonts w:ascii="Times New Roman" w:hAnsi="Times New Roman"/>
          <w:b w:val="0"/>
          <w:i w:val="0"/>
          <w:color w:val="000000"/>
          <w:sz w:val="28"/>
        </w:rPr>
        <w:t>уважение к своему и другим народам;</w:t>
      </w:r>
    </w:p>
    <w:p>
      <w:pPr>
        <w:numPr>
          <w:ilvl w:val="0"/>
          <w:numId w:val="1"/>
        </w:numPr>
        <w:spacing w:before="0" w:after="0" w:line="264" w:lineRule="auto"/>
        <w:jc w:val="both"/>
      </w:pPr>
      <w:r>
        <w:rPr>
          <w:rFonts w:ascii="Times New Roman" w:hAnsi="Times New Roman"/>
          <w:b w:val="0"/>
          <w:i w:val="0"/>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lineRule="auto"/>
        <w:ind w:firstLine="600"/>
        <w:jc w:val="both"/>
      </w:pPr>
      <w:r>
        <w:rPr>
          <w:rFonts w:ascii="Times New Roman" w:hAnsi="Times New Roman"/>
          <w:b/>
          <w:i w:val="0"/>
          <w:color w:val="000000"/>
          <w:sz w:val="28"/>
        </w:rPr>
        <w:t>2) духовно-нравственного воспитания:</w:t>
      </w:r>
    </w:p>
    <w:p>
      <w:pPr>
        <w:numPr>
          <w:ilvl w:val="0"/>
          <w:numId w:val="2"/>
        </w:numPr>
        <w:spacing w:before="0" w:after="0" w:line="264" w:lineRule="auto"/>
        <w:jc w:val="both"/>
      </w:pPr>
      <w:r>
        <w:rPr>
          <w:rFonts w:ascii="Times New Roman" w:hAnsi="Times New Roman"/>
          <w:b w:val="0"/>
          <w:i w:val="0"/>
          <w:color w:val="000000"/>
          <w:sz w:val="28"/>
        </w:rPr>
        <w:t>признание индивидуальности каждого человека;</w:t>
      </w:r>
    </w:p>
    <w:p>
      <w:pPr>
        <w:numPr>
          <w:ilvl w:val="0"/>
          <w:numId w:val="2"/>
        </w:numPr>
        <w:spacing w:before="0" w:after="0" w:line="264" w:lineRule="auto"/>
        <w:jc w:val="both"/>
      </w:pPr>
      <w:r>
        <w:rPr>
          <w:rFonts w:ascii="Times New Roman" w:hAnsi="Times New Roman"/>
          <w:b w:val="0"/>
          <w:i w:val="0"/>
          <w:color w:val="000000"/>
          <w:sz w:val="28"/>
        </w:rPr>
        <w:t>проявление сопереживания, уважения и доброжелательности;</w:t>
      </w:r>
    </w:p>
    <w:p>
      <w:pPr>
        <w:numPr>
          <w:ilvl w:val="0"/>
          <w:numId w:val="2"/>
        </w:numPr>
        <w:spacing w:before="0" w:after="0" w:line="264" w:lineRule="auto"/>
        <w:jc w:val="both"/>
      </w:pPr>
      <w:r>
        <w:rPr>
          <w:rFonts w:ascii="Times New Roman" w:hAnsi="Times New Roman"/>
          <w:b w:val="0"/>
          <w:i w:val="0"/>
          <w:color w:val="000000"/>
          <w:sz w:val="28"/>
        </w:rPr>
        <w:t>неприятие любых форм поведения, направленных на причинение физического и морального вреда другим людям.</w:t>
      </w:r>
    </w:p>
    <w:p>
      <w:pPr>
        <w:spacing w:before="0" w:after="0" w:line="264" w:lineRule="auto"/>
        <w:ind w:firstLine="600"/>
        <w:jc w:val="both"/>
      </w:pPr>
      <w:r>
        <w:rPr>
          <w:rFonts w:ascii="Times New Roman" w:hAnsi="Times New Roman"/>
          <w:b/>
          <w:i w:val="0"/>
          <w:color w:val="000000"/>
          <w:sz w:val="28"/>
        </w:rPr>
        <w:t>3) эстетического воспитания:</w:t>
      </w:r>
    </w:p>
    <w:p>
      <w:pPr>
        <w:numPr>
          <w:ilvl w:val="0"/>
          <w:numId w:val="3"/>
        </w:numPr>
        <w:spacing w:before="0" w:after="0" w:line="264" w:lineRule="auto"/>
        <w:jc w:val="both"/>
      </w:pPr>
      <w:r>
        <w:rPr>
          <w:rFonts w:ascii="Times New Roman" w:hAnsi="Times New Roman"/>
          <w:b w:val="0"/>
          <w:i w:val="0"/>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pPr>
        <w:numPr>
          <w:ilvl w:val="0"/>
          <w:numId w:val="3"/>
        </w:numPr>
        <w:spacing w:before="0" w:after="0" w:line="264" w:lineRule="auto"/>
        <w:jc w:val="both"/>
      </w:pPr>
      <w:r>
        <w:rPr>
          <w:rFonts w:ascii="Times New Roman" w:hAnsi="Times New Roman"/>
          <w:b w:val="0"/>
          <w:i w:val="0"/>
          <w:color w:val="000000"/>
          <w:sz w:val="28"/>
        </w:rPr>
        <w:t>стремление к самовыражению в разных видах художественной деятельности.</w:t>
      </w:r>
    </w:p>
    <w:p>
      <w:pPr>
        <w:spacing w:before="0" w:after="0" w:line="264" w:lineRule="auto"/>
        <w:ind w:firstLine="600"/>
        <w:jc w:val="both"/>
      </w:pPr>
      <w:r>
        <w:rPr>
          <w:rFonts w:ascii="Times New Roman" w:hAnsi="Times New Roman"/>
          <w:b/>
          <w:i w:val="0"/>
          <w:color w:val="000000"/>
          <w:sz w:val="28"/>
        </w:rPr>
        <w:t>4) физического воспитания, формирования культуры здоровья и эмоционального благополучия:</w:t>
      </w:r>
    </w:p>
    <w:p>
      <w:pPr>
        <w:numPr>
          <w:ilvl w:val="0"/>
          <w:numId w:val="4"/>
        </w:numPr>
        <w:spacing w:before="0" w:after="0" w:line="264" w:lineRule="auto"/>
        <w:jc w:val="both"/>
      </w:pPr>
      <w:r>
        <w:rPr>
          <w:rFonts w:ascii="Times New Roman" w:hAnsi="Times New Roman"/>
          <w:b w:val="0"/>
          <w:i w:val="0"/>
          <w:color w:val="000000"/>
          <w:sz w:val="28"/>
        </w:rPr>
        <w:t>соблюдение правил здорового и безопасного (для себя и других людей) образа жизни в окружающей среде (в том числе информационной);</w:t>
      </w:r>
    </w:p>
    <w:p>
      <w:pPr>
        <w:numPr>
          <w:ilvl w:val="0"/>
          <w:numId w:val="4"/>
        </w:numPr>
        <w:spacing w:before="0" w:after="0" w:line="264" w:lineRule="auto"/>
        <w:jc w:val="both"/>
      </w:pPr>
      <w:r>
        <w:rPr>
          <w:rFonts w:ascii="Times New Roman" w:hAnsi="Times New Roman"/>
          <w:b w:val="0"/>
          <w:i w:val="0"/>
          <w:color w:val="000000"/>
          <w:sz w:val="28"/>
        </w:rPr>
        <w:t>бережное отношение к физическому и психическому здоровью.</w:t>
      </w:r>
    </w:p>
    <w:p>
      <w:pPr>
        <w:spacing w:before="0" w:after="0" w:line="264" w:lineRule="auto"/>
        <w:ind w:firstLine="600"/>
        <w:jc w:val="both"/>
      </w:pPr>
      <w:r>
        <w:rPr>
          <w:rFonts w:ascii="Times New Roman" w:hAnsi="Times New Roman"/>
          <w:b/>
          <w:i w:val="0"/>
          <w:color w:val="000000"/>
          <w:sz w:val="28"/>
        </w:rPr>
        <w:t>5) трудового воспитания:</w:t>
      </w:r>
    </w:p>
    <w:p>
      <w:pPr>
        <w:spacing w:before="0" w:after="0" w:line="264" w:lineRule="auto"/>
        <w:ind w:firstLine="600"/>
        <w:jc w:val="both"/>
      </w:pPr>
      <w:r>
        <w:rPr>
          <w:rFonts w:ascii="Times New Roman" w:hAnsi="Times New Roman"/>
          <w:b w:val="0"/>
          <w:i w:val="0"/>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lineRule="auto"/>
        <w:ind w:firstLine="600"/>
        <w:jc w:val="both"/>
      </w:pPr>
      <w:r>
        <w:rPr>
          <w:rFonts w:ascii="Times New Roman" w:hAnsi="Times New Roman"/>
          <w:b/>
          <w:i w:val="0"/>
          <w:color w:val="000000"/>
          <w:sz w:val="28"/>
        </w:rPr>
        <w:t>6) экологического воспитания:</w:t>
      </w:r>
    </w:p>
    <w:p>
      <w:pPr>
        <w:numPr>
          <w:ilvl w:val="0"/>
          <w:numId w:val="5"/>
        </w:numPr>
        <w:spacing w:before="0" w:after="0" w:line="264" w:lineRule="auto"/>
        <w:jc w:val="both"/>
      </w:pPr>
      <w:r>
        <w:rPr>
          <w:rFonts w:ascii="Times New Roman" w:hAnsi="Times New Roman"/>
          <w:b w:val="0"/>
          <w:i w:val="0"/>
          <w:color w:val="000000"/>
          <w:sz w:val="28"/>
        </w:rPr>
        <w:t>бережное отношение к природе;</w:t>
      </w:r>
    </w:p>
    <w:p>
      <w:pPr>
        <w:numPr>
          <w:ilvl w:val="0"/>
          <w:numId w:val="5"/>
        </w:numPr>
        <w:spacing w:before="0" w:after="0" w:line="264" w:lineRule="auto"/>
        <w:jc w:val="both"/>
      </w:pPr>
      <w:r>
        <w:rPr>
          <w:rFonts w:ascii="Times New Roman" w:hAnsi="Times New Roman"/>
          <w:b w:val="0"/>
          <w:i w:val="0"/>
          <w:color w:val="000000"/>
          <w:sz w:val="28"/>
        </w:rPr>
        <w:t>неприятие действий, приносящих вред природе.</w:t>
      </w:r>
    </w:p>
    <w:p>
      <w:pPr>
        <w:spacing w:before="0" w:after="0" w:line="264" w:lineRule="auto"/>
        <w:ind w:firstLine="600"/>
        <w:jc w:val="both"/>
      </w:pPr>
      <w:r>
        <w:rPr>
          <w:rFonts w:ascii="Times New Roman" w:hAnsi="Times New Roman"/>
          <w:b/>
          <w:i w:val="0"/>
          <w:color w:val="000000"/>
          <w:sz w:val="28"/>
        </w:rPr>
        <w:t>7) ценности научного познания:</w:t>
      </w:r>
    </w:p>
    <w:p>
      <w:pPr>
        <w:numPr>
          <w:ilvl w:val="0"/>
          <w:numId w:val="6"/>
        </w:numPr>
        <w:spacing w:before="0" w:after="0" w:line="264" w:lineRule="auto"/>
        <w:jc w:val="both"/>
      </w:pPr>
      <w:r>
        <w:rPr>
          <w:rFonts w:ascii="Times New Roman" w:hAnsi="Times New Roman"/>
          <w:b w:val="0"/>
          <w:i w:val="0"/>
          <w:color w:val="000000"/>
          <w:sz w:val="28"/>
        </w:rPr>
        <w:t>первоначальные представления о научной картине мира;</w:t>
      </w:r>
    </w:p>
    <w:p>
      <w:pPr>
        <w:numPr>
          <w:ilvl w:val="0"/>
          <w:numId w:val="6"/>
        </w:numPr>
        <w:spacing w:before="0" w:after="0" w:line="264" w:lineRule="auto"/>
        <w:jc w:val="both"/>
      </w:pPr>
      <w:r>
        <w:rPr>
          <w:rFonts w:ascii="Times New Roman" w:hAnsi="Times New Roman"/>
          <w:b w:val="0"/>
          <w:i w:val="0"/>
          <w:color w:val="000000"/>
          <w:sz w:val="28"/>
        </w:rPr>
        <w:t>познавательные интересы, активность, инициативность, любознательность и самостоятельность в познании.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МЕТАПРЕДМЕТНЫЕ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Познавательные универсальные учебные действия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Базовые логические действия:</w:t>
      </w:r>
    </w:p>
    <w:p>
      <w:pPr>
        <w:numPr>
          <w:ilvl w:val="0"/>
          <w:numId w:val="7"/>
        </w:numPr>
        <w:spacing w:before="0" w:after="0" w:line="264" w:lineRule="auto"/>
        <w:jc w:val="both"/>
      </w:pPr>
      <w:r>
        <w:rPr>
          <w:rFonts w:ascii="Times New Roman" w:hAnsi="Times New Roman"/>
          <w:b w:val="0"/>
          <w:i w:val="0"/>
          <w:color w:val="000000"/>
          <w:sz w:val="28"/>
        </w:rPr>
        <w:t>сравнивать объекты, устанавливать основания для сравнения, устанавливать аналогии;</w:t>
      </w:r>
    </w:p>
    <w:p>
      <w:pPr>
        <w:numPr>
          <w:ilvl w:val="0"/>
          <w:numId w:val="7"/>
        </w:numPr>
        <w:spacing w:before="0" w:after="0" w:line="264" w:lineRule="auto"/>
        <w:jc w:val="both"/>
      </w:pPr>
      <w:r>
        <w:rPr>
          <w:rFonts w:ascii="Times New Roman" w:hAnsi="Times New Roman"/>
          <w:b w:val="0"/>
          <w:i w:val="0"/>
          <w:color w:val="000000"/>
          <w:sz w:val="28"/>
        </w:rPr>
        <w:t>объединять части объекта (объекты) по определенному признаку;</w:t>
      </w:r>
    </w:p>
    <w:p>
      <w:pPr>
        <w:numPr>
          <w:ilvl w:val="0"/>
          <w:numId w:val="7"/>
        </w:numPr>
        <w:spacing w:before="0" w:after="0" w:line="264" w:lineRule="auto"/>
        <w:jc w:val="both"/>
      </w:pPr>
      <w:r>
        <w:rPr>
          <w:rFonts w:ascii="Times New Roman" w:hAnsi="Times New Roman"/>
          <w:b w:val="0"/>
          <w:i w:val="0"/>
          <w:color w:val="000000"/>
          <w:sz w:val="28"/>
        </w:rPr>
        <w:t>определять существенный признак для классификации, классифицировать предложенные объекты;</w:t>
      </w:r>
    </w:p>
    <w:p>
      <w:pPr>
        <w:numPr>
          <w:ilvl w:val="0"/>
          <w:numId w:val="7"/>
        </w:numPr>
        <w:spacing w:before="0" w:after="0" w:line="264" w:lineRule="auto"/>
        <w:jc w:val="both"/>
      </w:pPr>
      <w:r>
        <w:rPr>
          <w:rFonts w:ascii="Times New Roman" w:hAnsi="Times New Roman"/>
          <w:b w:val="0"/>
          <w:i w:val="0"/>
          <w:color w:val="000000"/>
          <w:sz w:val="28"/>
        </w:rPr>
        <w:t>находить закономерности и противоречия в рассматриваемых фактах, данных и наблюдениях на основе предложенного учителем алгоритма;</w:t>
      </w:r>
    </w:p>
    <w:p>
      <w:pPr>
        <w:numPr>
          <w:ilvl w:val="0"/>
          <w:numId w:val="7"/>
        </w:numPr>
        <w:spacing w:before="0" w:after="0" w:line="264" w:lineRule="auto"/>
        <w:jc w:val="both"/>
      </w:pPr>
      <w:r>
        <w:rPr>
          <w:rFonts w:ascii="Times New Roman" w:hAnsi="Times New Roman"/>
          <w:b w:val="0"/>
          <w:i w:val="0"/>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7"/>
        </w:numPr>
        <w:spacing w:before="0" w:after="0" w:line="264" w:lineRule="auto"/>
        <w:jc w:val="both"/>
      </w:pPr>
      <w:r>
        <w:rPr>
          <w:rFonts w:ascii="Times New Roman" w:hAnsi="Times New Roman"/>
          <w:b w:val="0"/>
          <w:i w:val="0"/>
          <w:color w:val="000000"/>
          <w:sz w:val="28"/>
        </w:rPr>
        <w:t>устанавливать причинно-следственные связи в ситуациях, поддающихся непосредственному наблюдению или знакомых по опыту, делать выводы.</w:t>
      </w:r>
    </w:p>
    <w:p>
      <w:pPr>
        <w:spacing w:before="0" w:after="0" w:line="264" w:lineRule="auto"/>
        <w:ind w:left="120"/>
        <w:jc w:val="both"/>
      </w:pPr>
      <w:r>
        <w:rPr>
          <w:rFonts w:ascii="Times New Roman" w:hAnsi="Times New Roman"/>
          <w:b/>
          <w:i w:val="0"/>
          <w:color w:val="000000"/>
          <w:sz w:val="28"/>
        </w:rPr>
        <w:t>Базовые исследовательские действия</w:t>
      </w:r>
      <w:r>
        <w:rPr>
          <w:rFonts w:ascii="Times New Roman" w:hAnsi="Times New Roman"/>
          <w:b w:val="0"/>
          <w:i w:val="0"/>
          <w:color w:val="000000"/>
          <w:sz w:val="28"/>
        </w:rPr>
        <w:t>:</w:t>
      </w:r>
    </w:p>
    <w:p>
      <w:pPr>
        <w:numPr>
          <w:ilvl w:val="0"/>
          <w:numId w:val="8"/>
        </w:numPr>
        <w:spacing w:before="0" w:after="0" w:line="264" w:lineRule="auto"/>
        <w:jc w:val="both"/>
      </w:pPr>
      <w:r>
        <w:rPr>
          <w:rFonts w:ascii="Times New Roman" w:hAnsi="Times New Roman"/>
          <w:b w:val="0"/>
          <w:i w:val="0"/>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8"/>
        </w:numPr>
        <w:spacing w:before="0" w:after="0" w:line="264" w:lineRule="auto"/>
        <w:jc w:val="both"/>
      </w:pPr>
      <w:r>
        <w:rPr>
          <w:rFonts w:ascii="Times New Roman" w:hAnsi="Times New Roman"/>
          <w:b w:val="0"/>
          <w:i w:val="0"/>
          <w:color w:val="000000"/>
          <w:sz w:val="28"/>
        </w:rPr>
        <w:t>с помощью педагогического работника формулировать цель, планировать изменения объекта, ситуации;</w:t>
      </w:r>
    </w:p>
    <w:p>
      <w:pPr>
        <w:numPr>
          <w:ilvl w:val="0"/>
          <w:numId w:val="8"/>
        </w:numPr>
        <w:spacing w:before="0" w:after="0" w:line="264" w:lineRule="auto"/>
        <w:jc w:val="both"/>
      </w:pPr>
      <w:r>
        <w:rPr>
          <w:rFonts w:ascii="Times New Roman" w:hAnsi="Times New Roman"/>
          <w:b w:val="0"/>
          <w:i w:val="0"/>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8"/>
        </w:numPr>
        <w:spacing w:before="0" w:after="0" w:line="264" w:lineRule="auto"/>
        <w:jc w:val="both"/>
      </w:pPr>
      <w:r>
        <w:rPr>
          <w:rFonts w:ascii="Times New Roman" w:hAnsi="Times New Roman"/>
          <w:b w:val="0"/>
          <w:i w:val="0"/>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8"/>
        </w:numPr>
        <w:spacing w:before="0" w:after="0" w:line="264" w:lineRule="auto"/>
        <w:jc w:val="both"/>
      </w:pPr>
      <w:r>
        <w:rPr>
          <w:rFonts w:ascii="Times New Roman" w:hAnsi="Times New Roman"/>
          <w:b w:val="0"/>
          <w:i w:val="0"/>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pPr>
        <w:numPr>
          <w:ilvl w:val="0"/>
          <w:numId w:val="8"/>
        </w:numPr>
        <w:spacing w:before="0" w:after="0" w:line="264" w:lineRule="auto"/>
        <w:jc w:val="both"/>
      </w:pPr>
      <w:r>
        <w:rPr>
          <w:rFonts w:ascii="Times New Roman" w:hAnsi="Times New Roman"/>
          <w:b w:val="0"/>
          <w:i w:val="0"/>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lineRule="auto"/>
        <w:ind w:left="120"/>
        <w:jc w:val="both"/>
      </w:pPr>
      <w:r>
        <w:rPr>
          <w:rFonts w:ascii="Times New Roman" w:hAnsi="Times New Roman"/>
          <w:b/>
          <w:i w:val="0"/>
          <w:color w:val="000000"/>
          <w:sz w:val="28"/>
        </w:rPr>
        <w:t>Работа с информацией:</w:t>
      </w:r>
    </w:p>
    <w:p>
      <w:pPr>
        <w:numPr>
          <w:ilvl w:val="0"/>
          <w:numId w:val="9"/>
        </w:numPr>
        <w:spacing w:before="0" w:after="0" w:line="264" w:lineRule="auto"/>
        <w:jc w:val="both"/>
      </w:pPr>
      <w:r>
        <w:rPr>
          <w:rFonts w:ascii="Times New Roman" w:hAnsi="Times New Roman"/>
          <w:b w:val="0"/>
          <w:i w:val="0"/>
          <w:color w:val="000000"/>
          <w:sz w:val="28"/>
        </w:rPr>
        <w:t>выбирать источник получения информации;</w:t>
      </w:r>
    </w:p>
    <w:p>
      <w:pPr>
        <w:numPr>
          <w:ilvl w:val="0"/>
          <w:numId w:val="9"/>
        </w:numPr>
        <w:spacing w:before="0" w:after="0" w:line="264" w:lineRule="auto"/>
        <w:jc w:val="both"/>
      </w:pPr>
      <w:r>
        <w:rPr>
          <w:rFonts w:ascii="Times New Roman" w:hAnsi="Times New Roman"/>
          <w:b w:val="0"/>
          <w:i w:val="0"/>
          <w:color w:val="000000"/>
          <w:sz w:val="28"/>
        </w:rPr>
        <w:t>согласно заданному алгоритму находить в предложенном источнике информацию, представленную в явном виде;</w:t>
      </w:r>
    </w:p>
    <w:p>
      <w:pPr>
        <w:numPr>
          <w:ilvl w:val="0"/>
          <w:numId w:val="9"/>
        </w:numPr>
        <w:spacing w:before="0" w:after="0" w:line="264" w:lineRule="auto"/>
        <w:jc w:val="both"/>
      </w:pPr>
      <w:r>
        <w:rPr>
          <w:rFonts w:ascii="Times New Roman" w:hAnsi="Times New Roman"/>
          <w:b w:val="0"/>
          <w:i w:val="0"/>
          <w:color w:val="000000"/>
          <w:sz w:val="28"/>
        </w:rPr>
        <w:t>распознавать достоверную и недостоверную информацию самостоятельно или на основании предложенного учителем способа ее проверки;</w:t>
      </w:r>
    </w:p>
    <w:p>
      <w:pPr>
        <w:numPr>
          <w:ilvl w:val="0"/>
          <w:numId w:val="9"/>
        </w:numPr>
        <w:spacing w:before="0" w:after="0" w:line="264" w:lineRule="auto"/>
        <w:jc w:val="both"/>
      </w:pPr>
      <w:r>
        <w:rPr>
          <w:rFonts w:ascii="Times New Roman" w:hAnsi="Times New Roman"/>
          <w:b w:val="0"/>
          <w:i w:val="0"/>
          <w:color w:val="000000"/>
          <w:sz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pPr>
        <w:numPr>
          <w:ilvl w:val="0"/>
          <w:numId w:val="9"/>
        </w:numPr>
        <w:spacing w:before="0" w:after="0" w:line="264" w:lineRule="auto"/>
        <w:jc w:val="both"/>
      </w:pPr>
      <w:r>
        <w:rPr>
          <w:rFonts w:ascii="Times New Roman" w:hAnsi="Times New Roman"/>
          <w:b w:val="0"/>
          <w:i w:val="0"/>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9"/>
        </w:numPr>
        <w:spacing w:before="0" w:after="0" w:line="264" w:lineRule="auto"/>
        <w:jc w:val="both"/>
      </w:pPr>
      <w:r>
        <w:rPr>
          <w:rFonts w:ascii="Times New Roman" w:hAnsi="Times New Roman"/>
          <w:b w:val="0"/>
          <w:i w:val="0"/>
          <w:color w:val="000000"/>
          <w:sz w:val="28"/>
        </w:rPr>
        <w:t>самостоятельно создавать схемы, таблицы для представления информации.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Коммуникативные универсальные учебные действия</w:t>
      </w:r>
    </w:p>
    <w:p>
      <w:pPr>
        <w:spacing w:before="0" w:after="0" w:line="264" w:lineRule="auto"/>
        <w:ind w:left="120"/>
        <w:jc w:val="both"/>
      </w:pPr>
    </w:p>
    <w:p>
      <w:pPr>
        <w:numPr>
          <w:ilvl w:val="0"/>
          <w:numId w:val="10"/>
        </w:numPr>
        <w:spacing w:before="0" w:after="0" w:line="264" w:lineRule="auto"/>
        <w:jc w:val="both"/>
      </w:pPr>
      <w:r>
        <w:rPr>
          <w:rFonts w:ascii="Times New Roman" w:hAnsi="Times New Roman"/>
          <w:b w:val="0"/>
          <w:i w:val="0"/>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10"/>
        </w:numPr>
        <w:spacing w:before="0" w:after="0" w:line="264" w:lineRule="auto"/>
        <w:jc w:val="both"/>
      </w:pPr>
      <w:r>
        <w:rPr>
          <w:rFonts w:ascii="Times New Roman" w:hAnsi="Times New Roman"/>
          <w:b w:val="0"/>
          <w:i w:val="0"/>
          <w:color w:val="000000"/>
          <w:sz w:val="28"/>
        </w:rPr>
        <w:t>проявлять уважительное отношение к собеседнику, соблюдать правила ведения диалога и дискуссии;</w:t>
      </w:r>
    </w:p>
    <w:p>
      <w:pPr>
        <w:numPr>
          <w:ilvl w:val="0"/>
          <w:numId w:val="10"/>
        </w:numPr>
        <w:spacing w:before="0" w:after="0" w:line="264" w:lineRule="auto"/>
        <w:jc w:val="both"/>
      </w:pPr>
      <w:r>
        <w:rPr>
          <w:rFonts w:ascii="Times New Roman" w:hAnsi="Times New Roman"/>
          <w:b w:val="0"/>
          <w:i w:val="0"/>
          <w:color w:val="000000"/>
          <w:sz w:val="28"/>
        </w:rPr>
        <w:t>признавать возможность существования разных точек зрения;</w:t>
      </w:r>
    </w:p>
    <w:p>
      <w:pPr>
        <w:numPr>
          <w:ilvl w:val="0"/>
          <w:numId w:val="10"/>
        </w:numPr>
        <w:spacing w:before="0" w:after="0" w:line="264" w:lineRule="auto"/>
        <w:jc w:val="both"/>
      </w:pPr>
      <w:r>
        <w:rPr>
          <w:rFonts w:ascii="Times New Roman" w:hAnsi="Times New Roman"/>
          <w:b w:val="0"/>
          <w:i w:val="0"/>
          <w:color w:val="000000"/>
          <w:sz w:val="28"/>
        </w:rPr>
        <w:t>корректно и аргументированно высказывать своё мнение;</w:t>
      </w:r>
    </w:p>
    <w:p>
      <w:pPr>
        <w:numPr>
          <w:ilvl w:val="0"/>
          <w:numId w:val="10"/>
        </w:numPr>
        <w:spacing w:before="0" w:after="0" w:line="264" w:lineRule="auto"/>
        <w:jc w:val="both"/>
      </w:pPr>
      <w:r>
        <w:rPr>
          <w:rFonts w:ascii="Times New Roman" w:hAnsi="Times New Roman"/>
          <w:b w:val="0"/>
          <w:i w:val="0"/>
          <w:color w:val="000000"/>
          <w:sz w:val="28"/>
        </w:rPr>
        <w:t>строить речевое высказывание в соответствии с поставленной задачей;</w:t>
      </w:r>
    </w:p>
    <w:p>
      <w:pPr>
        <w:numPr>
          <w:ilvl w:val="0"/>
          <w:numId w:val="10"/>
        </w:numPr>
        <w:spacing w:before="0" w:after="0" w:line="264" w:lineRule="auto"/>
        <w:jc w:val="both"/>
      </w:pPr>
      <w:r>
        <w:rPr>
          <w:rFonts w:ascii="Times New Roman" w:hAnsi="Times New Roman"/>
          <w:b w:val="0"/>
          <w:i w:val="0"/>
          <w:color w:val="000000"/>
          <w:sz w:val="28"/>
        </w:rPr>
        <w:t>создавать устные и письменные тексты (описание, рассуждение, повествование);</w:t>
      </w:r>
    </w:p>
    <w:p>
      <w:pPr>
        <w:numPr>
          <w:ilvl w:val="0"/>
          <w:numId w:val="10"/>
        </w:numPr>
        <w:spacing w:before="0" w:after="0" w:line="264" w:lineRule="auto"/>
        <w:jc w:val="both"/>
      </w:pPr>
      <w:r>
        <w:rPr>
          <w:rFonts w:ascii="Times New Roman" w:hAnsi="Times New Roman"/>
          <w:b w:val="0"/>
          <w:i w:val="0"/>
          <w:color w:val="000000"/>
          <w:sz w:val="28"/>
        </w:rPr>
        <w:t>подготавливать небольшие публичные выступления;</w:t>
      </w:r>
    </w:p>
    <w:p>
      <w:pPr>
        <w:numPr>
          <w:ilvl w:val="0"/>
          <w:numId w:val="10"/>
        </w:numPr>
        <w:spacing w:before="0" w:after="0" w:line="264" w:lineRule="auto"/>
        <w:jc w:val="both"/>
      </w:pPr>
      <w:r>
        <w:rPr>
          <w:rFonts w:ascii="Times New Roman" w:hAnsi="Times New Roman"/>
          <w:b w:val="0"/>
          <w:i w:val="0"/>
          <w:color w:val="000000"/>
          <w:sz w:val="28"/>
        </w:rPr>
        <w:t>подбирать иллюстративный материал (рисунки, фото, плакаты) к тексту выступления.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Регулятивные универсальные учебные действия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Самоорганизация:</w:t>
      </w:r>
    </w:p>
    <w:p>
      <w:pPr>
        <w:numPr>
          <w:ilvl w:val="0"/>
          <w:numId w:val="11"/>
        </w:numPr>
        <w:spacing w:before="0" w:after="0" w:line="264" w:lineRule="auto"/>
        <w:jc w:val="both"/>
      </w:pPr>
      <w:r>
        <w:rPr>
          <w:rFonts w:ascii="Times New Roman" w:hAnsi="Times New Roman"/>
          <w:b w:val="0"/>
          <w:i w:val="0"/>
          <w:color w:val="000000"/>
          <w:sz w:val="28"/>
        </w:rPr>
        <w:t>планировать действия по решению учебной задачи для получения результата;</w:t>
      </w:r>
    </w:p>
    <w:p>
      <w:pPr>
        <w:numPr>
          <w:ilvl w:val="0"/>
          <w:numId w:val="11"/>
        </w:numPr>
        <w:spacing w:before="0" w:after="0" w:line="264" w:lineRule="auto"/>
        <w:jc w:val="both"/>
      </w:pPr>
      <w:r>
        <w:rPr>
          <w:rFonts w:ascii="Times New Roman" w:hAnsi="Times New Roman"/>
          <w:b w:val="0"/>
          <w:i w:val="0"/>
          <w:color w:val="000000"/>
          <w:sz w:val="28"/>
        </w:rPr>
        <w:t>выстраивать последовательность выбранных действий.</w:t>
      </w:r>
    </w:p>
    <w:p>
      <w:pPr>
        <w:spacing w:before="0" w:after="0" w:line="264" w:lineRule="auto"/>
        <w:ind w:left="120"/>
        <w:jc w:val="both"/>
      </w:pPr>
      <w:r>
        <w:rPr>
          <w:rFonts w:ascii="Times New Roman" w:hAnsi="Times New Roman"/>
          <w:b/>
          <w:i w:val="0"/>
          <w:color w:val="000000"/>
          <w:sz w:val="28"/>
        </w:rPr>
        <w:t>Самоконтроль:</w:t>
      </w:r>
    </w:p>
    <w:p>
      <w:pPr>
        <w:numPr>
          <w:ilvl w:val="0"/>
          <w:numId w:val="12"/>
        </w:numPr>
        <w:spacing w:before="0" w:after="0" w:line="264" w:lineRule="auto"/>
        <w:jc w:val="both"/>
      </w:pPr>
      <w:r>
        <w:rPr>
          <w:rFonts w:ascii="Times New Roman" w:hAnsi="Times New Roman"/>
          <w:b w:val="0"/>
          <w:i w:val="0"/>
          <w:color w:val="000000"/>
          <w:sz w:val="28"/>
        </w:rPr>
        <w:t>устанавливать причины успеха/неудач учебной деятельности;</w:t>
      </w:r>
    </w:p>
    <w:p>
      <w:pPr>
        <w:numPr>
          <w:ilvl w:val="0"/>
          <w:numId w:val="12"/>
        </w:numPr>
        <w:spacing w:before="0" w:after="0" w:line="264" w:lineRule="auto"/>
        <w:jc w:val="both"/>
      </w:pPr>
      <w:r>
        <w:rPr>
          <w:rFonts w:ascii="Times New Roman" w:hAnsi="Times New Roman"/>
          <w:b w:val="0"/>
          <w:i w:val="0"/>
          <w:color w:val="000000"/>
          <w:sz w:val="28"/>
        </w:rPr>
        <w:t>корректировать свои учебные действия для преодоления ошибок.</w:t>
      </w:r>
    </w:p>
    <w:p>
      <w:pPr>
        <w:spacing w:before="0" w:after="0" w:line="264" w:lineRule="auto"/>
        <w:ind w:left="120"/>
        <w:jc w:val="both"/>
      </w:pPr>
      <w:r>
        <w:rPr>
          <w:rFonts w:ascii="Times New Roman" w:hAnsi="Times New Roman"/>
          <w:b/>
          <w:i w:val="0"/>
          <w:color w:val="000000"/>
          <w:sz w:val="28"/>
        </w:rPr>
        <w:t>Совместная деятельность</w:t>
      </w:r>
    </w:p>
    <w:p>
      <w:pPr>
        <w:numPr>
          <w:ilvl w:val="0"/>
          <w:numId w:val="13"/>
        </w:numPr>
        <w:spacing w:before="0" w:after="0" w:line="264" w:lineRule="auto"/>
        <w:jc w:val="both"/>
      </w:pPr>
      <w:r>
        <w:rPr>
          <w:rFonts w:ascii="Times New Roman" w:hAnsi="Times New Roman"/>
          <w:b w:val="0"/>
          <w:i w:val="0"/>
          <w:color w:val="000000"/>
          <w:sz w:val="28"/>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13"/>
        </w:numPr>
        <w:spacing w:before="0" w:after="0" w:line="264" w:lineRule="auto"/>
        <w:jc w:val="both"/>
      </w:pPr>
      <w:r>
        <w:rPr>
          <w:rFonts w:ascii="Times New Roman" w:hAnsi="Times New Roman"/>
          <w:b w:val="0"/>
          <w:i w:val="0"/>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numPr>
          <w:ilvl w:val="0"/>
          <w:numId w:val="13"/>
        </w:numPr>
        <w:spacing w:before="0" w:after="0" w:line="264" w:lineRule="auto"/>
        <w:jc w:val="both"/>
      </w:pPr>
      <w:r>
        <w:rPr>
          <w:rFonts w:ascii="Times New Roman" w:hAnsi="Times New Roman"/>
          <w:b w:val="0"/>
          <w:i w:val="0"/>
          <w:color w:val="000000"/>
          <w:sz w:val="28"/>
        </w:rPr>
        <w:t>проявлять готовность руководить, выполнять поручения, подчиняться;</w:t>
      </w:r>
    </w:p>
    <w:p>
      <w:pPr>
        <w:numPr>
          <w:ilvl w:val="0"/>
          <w:numId w:val="13"/>
        </w:numPr>
        <w:spacing w:before="0" w:after="0" w:line="264" w:lineRule="auto"/>
        <w:jc w:val="both"/>
      </w:pPr>
      <w:r>
        <w:rPr>
          <w:rFonts w:ascii="Times New Roman" w:hAnsi="Times New Roman"/>
          <w:b w:val="0"/>
          <w:i w:val="0"/>
          <w:color w:val="000000"/>
          <w:sz w:val="28"/>
        </w:rPr>
        <w:t>ответственно выполнять свою часть работы;</w:t>
      </w:r>
    </w:p>
    <w:p>
      <w:pPr>
        <w:numPr>
          <w:ilvl w:val="0"/>
          <w:numId w:val="13"/>
        </w:numPr>
        <w:spacing w:before="0" w:after="0" w:line="264" w:lineRule="auto"/>
        <w:jc w:val="both"/>
      </w:pPr>
      <w:r>
        <w:rPr>
          <w:rFonts w:ascii="Times New Roman" w:hAnsi="Times New Roman"/>
          <w:b w:val="0"/>
          <w:i w:val="0"/>
          <w:color w:val="000000"/>
          <w:sz w:val="28"/>
        </w:rPr>
        <w:t>оценивать свой вклад в общий результат;</w:t>
      </w:r>
    </w:p>
    <w:p>
      <w:pPr>
        <w:numPr>
          <w:ilvl w:val="0"/>
          <w:numId w:val="13"/>
        </w:numPr>
        <w:spacing w:before="0" w:after="0" w:line="264" w:lineRule="auto"/>
        <w:jc w:val="both"/>
      </w:pPr>
      <w:r>
        <w:rPr>
          <w:rFonts w:ascii="Times New Roman" w:hAnsi="Times New Roman"/>
          <w:b w:val="0"/>
          <w:i w:val="0"/>
          <w:color w:val="000000"/>
          <w:sz w:val="28"/>
        </w:rPr>
        <w:t>выполнять совместные проектные задания с использованием предложенного образца.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pPr>
        <w:spacing w:before="0" w:after="0" w:line="264" w:lineRule="auto"/>
        <w:ind w:firstLine="600"/>
        <w:jc w:val="both"/>
      </w:pPr>
      <w:r>
        <w:rPr>
          <w:rFonts w:ascii="Times New Roman" w:hAnsi="Times New Roman"/>
          <w:b w:val="0"/>
          <w:i w:val="0"/>
          <w:color w:val="000000"/>
          <w:sz w:val="28"/>
        </w:rPr>
        <w:t xml:space="preserve">К концу обучения </w:t>
      </w:r>
      <w:r>
        <w:rPr>
          <w:rFonts w:ascii="Times New Roman" w:hAnsi="Times New Roman"/>
          <w:b/>
          <w:i/>
          <w:color w:val="000000"/>
          <w:sz w:val="28"/>
        </w:rPr>
        <w:t>во 2 классе</w:t>
      </w:r>
      <w:r>
        <w:rPr>
          <w:rFonts w:ascii="Times New Roman" w:hAnsi="Times New Roman"/>
          <w:b w:val="0"/>
          <w:i w:val="0"/>
          <w:color w:val="000000"/>
          <w:sz w:val="28"/>
        </w:rPr>
        <w:t xml:space="preserve"> обучающийся получит следующие предметные результаты по отдельным темам программы по иностранному (немецкому) языку:</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Коммуникативные умения</w:t>
      </w:r>
    </w:p>
    <w:p>
      <w:pPr>
        <w:spacing w:before="0" w:after="0" w:line="264" w:lineRule="auto"/>
        <w:ind w:firstLine="600"/>
        <w:jc w:val="both"/>
      </w:pPr>
      <w:r>
        <w:rPr>
          <w:rFonts w:ascii="Times New Roman" w:hAnsi="Times New Roman"/>
          <w:b w:val="0"/>
          <w:i/>
          <w:color w:val="000000"/>
          <w:sz w:val="28"/>
        </w:rPr>
        <w:t>Говорение:</w:t>
      </w:r>
    </w:p>
    <w:p>
      <w:pPr>
        <w:spacing w:before="0" w:after="0" w:line="264" w:lineRule="auto"/>
        <w:ind w:firstLine="600"/>
        <w:jc w:val="both"/>
      </w:pPr>
      <w:r>
        <w:rPr>
          <w:rFonts w:ascii="Times New Roman" w:hAnsi="Times New Roman"/>
          <w:b w:val="0"/>
          <w:i w:val="0"/>
          <w:color w:val="000000"/>
          <w:sz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pPr>
        <w:spacing w:before="0" w:after="0" w:line="264" w:lineRule="auto"/>
        <w:ind w:firstLine="600"/>
        <w:jc w:val="both"/>
      </w:pPr>
      <w:r>
        <w:rPr>
          <w:rFonts w:ascii="Times New Roman" w:hAnsi="Times New Roman"/>
          <w:b w:val="0"/>
          <w:i w:val="0"/>
          <w:color w:val="000000"/>
          <w:sz w:val="28"/>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pPr>
        <w:spacing w:before="0" w:after="0" w:line="264" w:lineRule="auto"/>
        <w:ind w:firstLine="600"/>
        <w:jc w:val="both"/>
      </w:pPr>
      <w:r>
        <w:rPr>
          <w:rFonts w:ascii="Times New Roman" w:hAnsi="Times New Roman"/>
          <w:b w:val="0"/>
          <w:i/>
          <w:color w:val="000000"/>
          <w:sz w:val="28"/>
        </w:rPr>
        <w:t>Аудирование:</w:t>
      </w:r>
    </w:p>
    <w:p>
      <w:pPr>
        <w:spacing w:before="0" w:after="0" w:line="264" w:lineRule="auto"/>
        <w:ind w:firstLine="600"/>
        <w:jc w:val="both"/>
      </w:pPr>
      <w:r>
        <w:rPr>
          <w:rFonts w:ascii="Times New Roman" w:hAnsi="Times New Roman"/>
          <w:b w:val="0"/>
          <w:i w:val="0"/>
          <w:color w:val="000000"/>
          <w:sz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pPr>
        <w:spacing w:before="0" w:after="0" w:line="264" w:lineRule="auto"/>
        <w:ind w:firstLine="600"/>
        <w:jc w:val="both"/>
      </w:pPr>
      <w:r>
        <w:rPr>
          <w:rFonts w:ascii="Times New Roman" w:hAnsi="Times New Roman"/>
          <w:b w:val="0"/>
          <w:i/>
          <w:color w:val="000000"/>
          <w:sz w:val="28"/>
        </w:rPr>
        <w:t>Смысловое чтение:</w:t>
      </w:r>
    </w:p>
    <w:p>
      <w:pPr>
        <w:spacing w:before="0" w:after="0" w:line="264" w:lineRule="auto"/>
        <w:ind w:firstLine="600"/>
        <w:jc w:val="both"/>
      </w:pPr>
      <w:r>
        <w:rPr>
          <w:rFonts w:ascii="Times New Roman" w:hAnsi="Times New Roman"/>
          <w:b w:val="0"/>
          <w:i w:val="0"/>
          <w:color w:val="000000"/>
          <w:sz w:val="28"/>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pPr>
        <w:spacing w:before="0" w:after="0" w:line="264" w:lineRule="auto"/>
        <w:ind w:firstLine="600"/>
        <w:jc w:val="both"/>
      </w:pPr>
      <w:r>
        <w:rPr>
          <w:rFonts w:ascii="Times New Roman" w:hAnsi="Times New Roman"/>
          <w:b w:val="0"/>
          <w:i w:val="0"/>
          <w:color w:val="000000"/>
          <w:sz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pPr>
        <w:spacing w:before="0" w:after="0" w:line="264" w:lineRule="auto"/>
        <w:ind w:firstLine="600"/>
        <w:jc w:val="both"/>
      </w:pPr>
      <w:r>
        <w:rPr>
          <w:rFonts w:ascii="Times New Roman" w:hAnsi="Times New Roman"/>
          <w:b w:val="0"/>
          <w:i/>
          <w:color w:val="000000"/>
          <w:sz w:val="28"/>
        </w:rPr>
        <w:t>Письмо:</w:t>
      </w:r>
    </w:p>
    <w:p>
      <w:pPr>
        <w:spacing w:before="0" w:after="0" w:line="264" w:lineRule="auto"/>
        <w:ind w:firstLine="600"/>
        <w:jc w:val="both"/>
      </w:pPr>
      <w:r>
        <w:rPr>
          <w:rFonts w:ascii="Times New Roman" w:hAnsi="Times New Roman"/>
          <w:b w:val="0"/>
          <w:i w:val="0"/>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pPr>
        <w:spacing w:before="0" w:after="0" w:line="264" w:lineRule="auto"/>
        <w:ind w:firstLine="600"/>
        <w:jc w:val="both"/>
      </w:pPr>
      <w:r>
        <w:rPr>
          <w:rFonts w:ascii="Times New Roman" w:hAnsi="Times New Roman"/>
          <w:b w:val="0"/>
          <w:i w:val="0"/>
          <w:color w:val="000000"/>
          <w:sz w:val="28"/>
        </w:rPr>
        <w:t>писать с использованием образца короткие поздравления с праздниками.</w:t>
      </w:r>
    </w:p>
    <w:p>
      <w:pPr>
        <w:spacing w:before="0" w:after="0" w:line="264" w:lineRule="auto"/>
        <w:ind w:left="120"/>
        <w:jc w:val="both"/>
      </w:pPr>
      <w:r>
        <w:rPr>
          <w:rFonts w:ascii="Times New Roman" w:hAnsi="Times New Roman"/>
          <w:b/>
          <w:i w:val="0"/>
          <w:color w:val="000000"/>
          <w:sz w:val="28"/>
        </w:rPr>
        <w:t>Языковые знания и навыки</w:t>
      </w:r>
    </w:p>
    <w:p>
      <w:pPr>
        <w:spacing w:before="0" w:after="0" w:line="264" w:lineRule="auto"/>
        <w:ind w:firstLine="600"/>
        <w:jc w:val="both"/>
      </w:pPr>
      <w:r>
        <w:rPr>
          <w:rFonts w:ascii="Times New Roman" w:hAnsi="Times New Roman"/>
          <w:b w:val="0"/>
          <w:i/>
          <w:color w:val="000000"/>
          <w:sz w:val="28"/>
        </w:rPr>
        <w:t>Фонетическая сторона речи:</w:t>
      </w:r>
    </w:p>
    <w:p>
      <w:pPr>
        <w:spacing w:before="0" w:after="0" w:line="264" w:lineRule="auto"/>
        <w:ind w:firstLine="600"/>
        <w:jc w:val="both"/>
      </w:pPr>
      <w:r>
        <w:rPr>
          <w:rFonts w:ascii="Times New Roman" w:hAnsi="Times New Roman"/>
          <w:b w:val="0"/>
          <w:i w:val="0"/>
          <w:color w:val="000000"/>
          <w:sz w:val="28"/>
        </w:rPr>
        <w:t>различать на слух, без ошибок произносить слова с правильным ударением и фразы с соблюдением их ритмико-интонационных особенностей;</w:t>
      </w:r>
    </w:p>
    <w:p>
      <w:pPr>
        <w:spacing w:before="0" w:after="0" w:line="264" w:lineRule="auto"/>
        <w:ind w:firstLine="600"/>
        <w:jc w:val="both"/>
      </w:pPr>
      <w:r>
        <w:rPr>
          <w:rFonts w:ascii="Times New Roman" w:hAnsi="Times New Roman"/>
          <w:b w:val="0"/>
          <w:i w:val="0"/>
          <w:color w:val="000000"/>
          <w:sz w:val="28"/>
        </w:rPr>
        <w:t>называть буквы немецкого алфавита языка в правильной последовательности и графически корректно воспроизводить все буквы алфавита;</w:t>
      </w:r>
    </w:p>
    <w:p>
      <w:pPr>
        <w:spacing w:before="0" w:after="0" w:line="264" w:lineRule="auto"/>
        <w:ind w:firstLine="600"/>
        <w:jc w:val="both"/>
      </w:pPr>
      <w:r>
        <w:rPr>
          <w:rFonts w:ascii="Times New Roman" w:hAnsi="Times New Roman"/>
          <w:b w:val="0"/>
          <w:i w:val="0"/>
          <w:color w:val="000000"/>
          <w:sz w:val="28"/>
        </w:rPr>
        <w:t>правильно читать основные дифтонги и сочетания согласных;</w:t>
      </w:r>
    </w:p>
    <w:p>
      <w:pPr>
        <w:spacing w:before="0" w:after="0" w:line="264" w:lineRule="auto"/>
        <w:ind w:firstLine="600"/>
        <w:jc w:val="both"/>
      </w:pPr>
      <w:r>
        <w:rPr>
          <w:rFonts w:ascii="Times New Roman" w:hAnsi="Times New Roman"/>
          <w:b w:val="0"/>
          <w:i w:val="0"/>
          <w:color w:val="000000"/>
          <w:sz w:val="28"/>
        </w:rPr>
        <w:t>выделять некоторые звукобуквенные сочетания при анализе знакомых слов;</w:t>
      </w:r>
    </w:p>
    <w:p>
      <w:pPr>
        <w:spacing w:before="0" w:after="0" w:line="264" w:lineRule="auto"/>
        <w:ind w:firstLine="600"/>
        <w:jc w:val="both"/>
      </w:pPr>
      <w:r>
        <w:rPr>
          <w:rFonts w:ascii="Times New Roman" w:hAnsi="Times New Roman"/>
          <w:b w:val="0"/>
          <w:i w:val="0"/>
          <w:color w:val="000000"/>
          <w:sz w:val="28"/>
        </w:rPr>
        <w:t>читать вслух новые слова согласно основным правилам чтения;</w:t>
      </w:r>
    </w:p>
    <w:p>
      <w:pPr>
        <w:spacing w:before="0" w:after="0" w:line="264" w:lineRule="auto"/>
        <w:ind w:firstLine="600"/>
        <w:jc w:val="both"/>
      </w:pPr>
      <w:r>
        <w:rPr>
          <w:rFonts w:ascii="Times New Roman" w:hAnsi="Times New Roman"/>
          <w:b w:val="0"/>
          <w:i/>
          <w:color w:val="000000"/>
          <w:sz w:val="28"/>
        </w:rPr>
        <w:t>Графика, орфография и пунктуация:</w:t>
      </w:r>
    </w:p>
    <w:p>
      <w:pPr>
        <w:spacing w:before="0" w:after="0" w:line="264" w:lineRule="auto"/>
        <w:ind w:firstLine="600"/>
        <w:jc w:val="both"/>
      </w:pPr>
      <w:r>
        <w:rPr>
          <w:rFonts w:ascii="Times New Roman" w:hAnsi="Times New Roman"/>
          <w:b w:val="0"/>
          <w:i w:val="0"/>
          <w:color w:val="000000"/>
          <w:sz w:val="28"/>
        </w:rPr>
        <w:t>правильно писать изученные слова;</w:t>
      </w:r>
    </w:p>
    <w:p>
      <w:pPr>
        <w:spacing w:before="0" w:after="0" w:line="264" w:lineRule="auto"/>
        <w:ind w:firstLine="600"/>
        <w:jc w:val="both"/>
      </w:pPr>
      <w:r>
        <w:rPr>
          <w:rFonts w:ascii="Times New Roman" w:hAnsi="Times New Roman"/>
          <w:b w:val="0"/>
          <w:i w:val="0"/>
          <w:color w:val="000000"/>
          <w:sz w:val="28"/>
        </w:rPr>
        <w:t>правильно расставлять знаки препинания (точку, вопросительный и восклицательный знаки в конце предложения).</w:t>
      </w:r>
    </w:p>
    <w:p>
      <w:pPr>
        <w:spacing w:before="0" w:after="0" w:line="264" w:lineRule="auto"/>
        <w:ind w:firstLine="600"/>
        <w:jc w:val="both"/>
      </w:pPr>
      <w:r>
        <w:rPr>
          <w:rFonts w:ascii="Times New Roman" w:hAnsi="Times New Roman"/>
          <w:b w:val="0"/>
          <w:i/>
          <w:color w:val="000000"/>
          <w:sz w:val="28"/>
        </w:rPr>
        <w:t>Лексическая сторона речи:</w:t>
      </w:r>
    </w:p>
    <w:p>
      <w:pPr>
        <w:spacing w:before="0" w:after="0" w:line="264" w:lineRule="auto"/>
        <w:ind w:firstLine="600"/>
        <w:jc w:val="both"/>
      </w:pPr>
      <w:r>
        <w:rPr>
          <w:rFonts w:ascii="Times New Roman" w:hAnsi="Times New Roman"/>
          <w:b w:val="0"/>
          <w:i w:val="0"/>
          <w:color w:val="000000"/>
          <w:sz w:val="28"/>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pPr>
        <w:spacing w:before="0" w:after="0" w:line="264" w:lineRule="auto"/>
        <w:ind w:firstLine="600"/>
        <w:jc w:val="both"/>
      </w:pPr>
      <w:r>
        <w:rPr>
          <w:rFonts w:ascii="Times New Roman" w:hAnsi="Times New Roman"/>
          <w:b w:val="0"/>
          <w:i w:val="0"/>
          <w:color w:val="000000"/>
          <w:sz w:val="28"/>
        </w:rPr>
        <w:t>распознавать с помощью языковой догадки интернациональные слова (der Film, das Kino).</w:t>
      </w:r>
    </w:p>
    <w:p>
      <w:pPr>
        <w:spacing w:before="0" w:after="0" w:line="264" w:lineRule="auto"/>
        <w:ind w:firstLine="600"/>
        <w:jc w:val="both"/>
      </w:pPr>
      <w:r>
        <w:rPr>
          <w:rFonts w:ascii="Times New Roman" w:hAnsi="Times New Roman"/>
          <w:b w:val="0"/>
          <w:i/>
          <w:color w:val="000000"/>
          <w:sz w:val="28"/>
        </w:rPr>
        <w:t>Грамматическая сторона речи:</w:t>
      </w:r>
    </w:p>
    <w:p>
      <w:pPr>
        <w:spacing w:before="0" w:after="0" w:line="264" w:lineRule="auto"/>
        <w:ind w:firstLine="600"/>
        <w:jc w:val="both"/>
      </w:pPr>
      <w:r>
        <w:rPr>
          <w:rFonts w:ascii="Times New Roman" w:hAnsi="Times New Roman"/>
          <w:b w:val="0"/>
          <w:i w:val="0"/>
          <w:color w:val="000000"/>
          <w:sz w:val="28"/>
        </w:rPr>
        <w:t>Распознавать и употреблять в устной и письменной речи изученные морфологические формы и синтаксические конструкции немецкого языка:</w:t>
      </w:r>
    </w:p>
    <w:p>
      <w:pPr>
        <w:spacing w:before="0" w:after="0" w:line="264" w:lineRule="auto"/>
        <w:ind w:firstLine="600"/>
        <w:jc w:val="both"/>
      </w:pPr>
      <w:r>
        <w:rPr>
          <w:rFonts w:ascii="Times New Roman" w:hAnsi="Times New Roman"/>
          <w:b w:val="0"/>
          <w:i w:val="0"/>
          <w:color w:val="000000"/>
          <w:sz w:val="28"/>
        </w:rPr>
        <w:t>основные коммуникативные типы предложений: повествовательные (утвердительные, отрицательные (с nicht), вопросительные (общий, специальный вопросы);</w:t>
      </w:r>
    </w:p>
    <w:p>
      <w:pPr>
        <w:spacing w:before="0" w:after="0" w:line="264" w:lineRule="auto"/>
        <w:ind w:firstLine="600"/>
        <w:jc w:val="both"/>
      </w:pPr>
      <w:r>
        <w:rPr>
          <w:rFonts w:ascii="Times New Roman" w:hAnsi="Times New Roman"/>
          <w:b w:val="0"/>
          <w:i w:val="0"/>
          <w:color w:val="000000"/>
          <w:sz w:val="28"/>
        </w:rPr>
        <w:t>нераспространённые и распространённые простые предложения;</w:t>
      </w:r>
    </w:p>
    <w:p>
      <w:pPr>
        <w:spacing w:before="0" w:after="0" w:line="264" w:lineRule="auto"/>
        <w:ind w:firstLine="600"/>
        <w:jc w:val="both"/>
      </w:pPr>
      <w:r>
        <w:rPr>
          <w:rFonts w:ascii="Times New Roman" w:hAnsi="Times New Roman"/>
          <w:b w:val="0"/>
          <w:i w:val="0"/>
          <w:color w:val="000000"/>
          <w:sz w:val="28"/>
        </w:rPr>
        <w:t>предложения с простым глагольным сказуемым, с составным именным сказуемым и с простым составным глагольным сказуемым;</w:t>
      </w:r>
    </w:p>
    <w:p>
      <w:pPr>
        <w:spacing w:before="0" w:after="0" w:line="264" w:lineRule="auto"/>
        <w:ind w:firstLine="600"/>
        <w:jc w:val="both"/>
      </w:pPr>
      <w:r>
        <w:rPr>
          <w:rFonts w:ascii="Times New Roman" w:hAnsi="Times New Roman"/>
          <w:b w:val="0"/>
          <w:i w:val="0"/>
          <w:color w:val="000000"/>
          <w:sz w:val="28"/>
        </w:rPr>
        <w:t>спряжение глаголов sein, haben в Präsens;</w:t>
      </w:r>
    </w:p>
    <w:p>
      <w:pPr>
        <w:spacing w:before="0" w:after="0" w:line="264" w:lineRule="auto"/>
        <w:ind w:firstLine="600"/>
        <w:jc w:val="both"/>
      </w:pPr>
      <w:r>
        <w:rPr>
          <w:rFonts w:ascii="Times New Roman" w:hAnsi="Times New Roman"/>
          <w:b w:val="0"/>
          <w:i w:val="0"/>
          <w:color w:val="000000"/>
          <w:sz w:val="28"/>
        </w:rPr>
        <w:t>спряжение некоторых глаголов в Präsens, в том числе с изменением корневой гласной (fahren, tragen, lesen, sprechen), кроме 2-го лица мн. числа;</w:t>
      </w:r>
    </w:p>
    <w:p>
      <w:pPr>
        <w:spacing w:before="0" w:after="0" w:line="264" w:lineRule="auto"/>
        <w:ind w:firstLine="600"/>
        <w:jc w:val="both"/>
      </w:pPr>
      <w:r>
        <w:rPr>
          <w:rFonts w:ascii="Times New Roman" w:hAnsi="Times New Roman"/>
          <w:b w:val="0"/>
          <w:i w:val="0"/>
          <w:color w:val="000000"/>
          <w:sz w:val="28"/>
        </w:rPr>
        <w:t>модальные глаголы können, mögen в Präsens; порядок слов в предложении с модальным глаголом;</w:t>
      </w:r>
    </w:p>
    <w:p>
      <w:pPr>
        <w:spacing w:before="0" w:after="0" w:line="264" w:lineRule="auto"/>
        <w:ind w:firstLine="600"/>
        <w:jc w:val="both"/>
      </w:pPr>
      <w:r>
        <w:rPr>
          <w:rFonts w:ascii="Times New Roman" w:hAnsi="Times New Roman"/>
          <w:b w:val="0"/>
          <w:i w:val="0"/>
          <w:color w:val="000000"/>
          <w:sz w:val="28"/>
        </w:rPr>
        <w:t>имена существительные с определённым и неопределённым артиклем (наиболее распространённые случаи употребления), род имён существительных;</w:t>
      </w:r>
    </w:p>
    <w:p>
      <w:pPr>
        <w:spacing w:before="0" w:after="0" w:line="264" w:lineRule="auto"/>
        <w:ind w:firstLine="600"/>
        <w:jc w:val="both"/>
      </w:pPr>
      <w:r>
        <w:rPr>
          <w:rFonts w:ascii="Times New Roman" w:hAnsi="Times New Roman"/>
          <w:b w:val="0"/>
          <w:i w:val="0"/>
          <w:color w:val="000000"/>
          <w:sz w:val="28"/>
        </w:rPr>
        <w:t>существительные в именительном и винительном падежах;</w:t>
      </w:r>
    </w:p>
    <w:p>
      <w:pPr>
        <w:spacing w:before="0" w:after="0" w:line="264" w:lineRule="auto"/>
        <w:ind w:firstLine="600"/>
        <w:jc w:val="both"/>
      </w:pPr>
      <w:r>
        <w:rPr>
          <w:rFonts w:ascii="Times New Roman" w:hAnsi="Times New Roman"/>
          <w:b w:val="0"/>
          <w:i w:val="0"/>
          <w:color w:val="000000"/>
          <w:sz w:val="28"/>
        </w:rPr>
        <w:t>имена собственные (антропонимы) в родительном падеже;</w:t>
      </w:r>
    </w:p>
    <w:p>
      <w:pPr>
        <w:spacing w:before="0" w:after="0" w:line="264" w:lineRule="auto"/>
        <w:ind w:firstLine="600"/>
        <w:jc w:val="both"/>
      </w:pPr>
      <w:r>
        <w:rPr>
          <w:rFonts w:ascii="Times New Roman" w:hAnsi="Times New Roman"/>
          <w:b w:val="0"/>
          <w:i w:val="0"/>
          <w:color w:val="000000"/>
          <w:sz w:val="28"/>
        </w:rPr>
        <w:t>6 личные (кроме ihr) и притяжательные местоимения (mein, dein);</w:t>
      </w:r>
    </w:p>
    <w:p>
      <w:pPr>
        <w:spacing w:before="0" w:after="0" w:line="264" w:lineRule="auto"/>
        <w:ind w:firstLine="600"/>
        <w:jc w:val="both"/>
      </w:pPr>
      <w:r>
        <w:rPr>
          <w:rFonts w:ascii="Times New Roman" w:hAnsi="Times New Roman"/>
          <w:b w:val="0"/>
          <w:i w:val="0"/>
          <w:color w:val="000000"/>
          <w:sz w:val="28"/>
        </w:rPr>
        <w:t>количественные числительные (1–12);</w:t>
      </w:r>
    </w:p>
    <w:p>
      <w:pPr>
        <w:spacing w:before="0" w:after="0" w:line="264" w:lineRule="auto"/>
        <w:ind w:firstLine="600"/>
        <w:jc w:val="both"/>
      </w:pPr>
      <w:r>
        <w:rPr>
          <w:rFonts w:ascii="Times New Roman" w:hAnsi="Times New Roman"/>
          <w:b w:val="0"/>
          <w:i w:val="0"/>
          <w:color w:val="000000"/>
          <w:sz w:val="28"/>
        </w:rPr>
        <w:t>вопросительные слова (wer, was, woher, wie);</w:t>
      </w:r>
    </w:p>
    <w:p>
      <w:pPr>
        <w:spacing w:before="0" w:after="0" w:line="264" w:lineRule="auto"/>
        <w:ind w:firstLine="600"/>
        <w:jc w:val="both"/>
      </w:pPr>
      <w:r>
        <w:rPr>
          <w:rFonts w:ascii="Times New Roman" w:hAnsi="Times New Roman"/>
          <w:b w:val="0"/>
          <w:i w:val="0"/>
          <w:color w:val="000000"/>
          <w:sz w:val="28"/>
        </w:rPr>
        <w:t>союзы und, aber (при однородных членах).</w:t>
      </w:r>
    </w:p>
    <w:p>
      <w:pPr>
        <w:spacing w:before="0" w:after="0" w:line="264" w:lineRule="auto"/>
        <w:ind w:left="120"/>
        <w:jc w:val="both"/>
      </w:pPr>
      <w:r>
        <w:rPr>
          <w:rFonts w:ascii="Times New Roman" w:hAnsi="Times New Roman"/>
          <w:b/>
          <w:i w:val="0"/>
          <w:color w:val="000000"/>
          <w:sz w:val="28"/>
        </w:rPr>
        <w:t>Социокультурные знания и умения</w:t>
      </w:r>
    </w:p>
    <w:p>
      <w:pPr>
        <w:spacing w:before="0" w:after="0" w:line="264" w:lineRule="auto"/>
        <w:ind w:firstLine="600"/>
        <w:jc w:val="both"/>
      </w:pPr>
      <w:r>
        <w:rPr>
          <w:rFonts w:ascii="Times New Roman" w:hAnsi="Times New Roman"/>
          <w:b w:val="0"/>
          <w:i w:val="0"/>
          <w:color w:val="000000"/>
          <w:sz w:val="28"/>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spacing w:before="0" w:after="0" w:line="264" w:lineRule="auto"/>
        <w:ind w:firstLine="600"/>
        <w:jc w:val="both"/>
      </w:pPr>
      <w:r>
        <w:rPr>
          <w:rFonts w:ascii="Times New Roman" w:hAnsi="Times New Roman"/>
          <w:b w:val="0"/>
          <w:i w:val="0"/>
          <w:color w:val="000000"/>
          <w:sz w:val="28"/>
        </w:rPr>
        <w:t>знать название своей страны и страны/стран изучаемого языка, их столиц.</w:t>
      </w:r>
    </w:p>
    <w:p>
      <w:pPr>
        <w:spacing w:before="0" w:after="0" w:line="264" w:lineRule="auto"/>
        <w:ind w:firstLine="600"/>
        <w:jc w:val="both"/>
      </w:pPr>
      <w:r>
        <w:rPr>
          <w:rFonts w:ascii="Times New Roman" w:hAnsi="Times New Roman"/>
          <w:b w:val="0"/>
          <w:i w:val="0"/>
          <w:color w:val="000000"/>
          <w:sz w:val="28"/>
        </w:rPr>
        <w:t xml:space="preserve">К концу обучения </w:t>
      </w:r>
      <w:r>
        <w:rPr>
          <w:rFonts w:ascii="Times New Roman" w:hAnsi="Times New Roman"/>
          <w:b/>
          <w:i/>
          <w:color w:val="000000"/>
          <w:sz w:val="28"/>
        </w:rPr>
        <w:t>в 3 классе</w:t>
      </w:r>
      <w:r>
        <w:rPr>
          <w:rFonts w:ascii="Times New Roman" w:hAnsi="Times New Roman"/>
          <w:b w:val="0"/>
          <w:i w:val="0"/>
          <w:color w:val="000000"/>
          <w:sz w:val="28"/>
        </w:rPr>
        <w:t xml:space="preserve"> обучающийся получит следующие предметные результаты по отдельным темам программы по иностранному (немецкому) языку:</w:t>
      </w:r>
    </w:p>
    <w:p>
      <w:pPr>
        <w:spacing w:before="0" w:after="0" w:line="264" w:lineRule="auto"/>
        <w:ind w:left="120"/>
        <w:jc w:val="both"/>
      </w:pPr>
      <w:r>
        <w:rPr>
          <w:rFonts w:ascii="Times New Roman" w:hAnsi="Times New Roman"/>
          <w:b/>
          <w:i w:val="0"/>
          <w:color w:val="000000"/>
          <w:sz w:val="28"/>
        </w:rPr>
        <w:t>Коммуникативные умения</w:t>
      </w:r>
    </w:p>
    <w:p>
      <w:pPr>
        <w:spacing w:before="0" w:after="0" w:line="264" w:lineRule="auto"/>
        <w:ind w:firstLine="600"/>
        <w:jc w:val="both"/>
      </w:pPr>
      <w:r>
        <w:rPr>
          <w:rFonts w:ascii="Times New Roman" w:hAnsi="Times New Roman"/>
          <w:b w:val="0"/>
          <w:i/>
          <w:color w:val="000000"/>
          <w:sz w:val="28"/>
        </w:rPr>
        <w:t>Говорение:</w:t>
      </w:r>
    </w:p>
    <w:p>
      <w:pPr>
        <w:spacing w:before="0" w:after="0" w:line="264" w:lineRule="auto"/>
        <w:ind w:firstLine="600"/>
        <w:jc w:val="both"/>
      </w:pPr>
      <w:r>
        <w:rPr>
          <w:rFonts w:ascii="Times New Roman" w:hAnsi="Times New Roman"/>
          <w:b w:val="0"/>
          <w:i w:val="0"/>
          <w:color w:val="000000"/>
          <w:sz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pPr>
        <w:spacing w:before="0" w:after="0" w:line="264" w:lineRule="auto"/>
        <w:ind w:firstLine="600"/>
        <w:jc w:val="both"/>
      </w:pPr>
      <w:r>
        <w:rPr>
          <w:rFonts w:ascii="Times New Roman" w:hAnsi="Times New Roman"/>
          <w:b w:val="0"/>
          <w:i w:val="0"/>
          <w:color w:val="000000"/>
          <w:sz w:val="28"/>
        </w:rPr>
        <w:t>создавать устные связные монологические высказывания (описание; повествование/рассказ) с вербальными и (или) зрительными опорами;</w:t>
      </w:r>
    </w:p>
    <w:p>
      <w:pPr>
        <w:spacing w:before="0" w:after="0" w:line="264" w:lineRule="auto"/>
        <w:ind w:firstLine="600"/>
        <w:jc w:val="both"/>
      </w:pPr>
      <w:r>
        <w:rPr>
          <w:rFonts w:ascii="Times New Roman" w:hAnsi="Times New Roman"/>
          <w:b w:val="0"/>
          <w:i w:val="0"/>
          <w:color w:val="000000"/>
          <w:sz w:val="28"/>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pPr>
        <w:spacing w:before="0" w:after="0" w:line="264" w:lineRule="auto"/>
        <w:ind w:firstLine="600"/>
        <w:jc w:val="both"/>
      </w:pPr>
      <w:r>
        <w:rPr>
          <w:rFonts w:ascii="Times New Roman" w:hAnsi="Times New Roman"/>
          <w:b w:val="0"/>
          <w:i/>
          <w:color w:val="000000"/>
          <w:sz w:val="28"/>
        </w:rPr>
        <w:t>Аудирование:</w:t>
      </w:r>
    </w:p>
    <w:p>
      <w:pPr>
        <w:spacing w:before="0" w:after="0" w:line="264" w:lineRule="auto"/>
        <w:ind w:firstLine="600"/>
        <w:jc w:val="both"/>
      </w:pPr>
      <w:r>
        <w:rPr>
          <w:rFonts w:ascii="Times New Roman" w:hAnsi="Times New Roman"/>
          <w:b w:val="0"/>
          <w:i w:val="0"/>
          <w:color w:val="000000"/>
          <w:sz w:val="28"/>
        </w:rPr>
        <w:t>воспринимать на слух и понимать речь учителя и других обучающихся, вербально/невербально реагировать на услышанное;</w:t>
      </w:r>
    </w:p>
    <w:p>
      <w:pPr>
        <w:spacing w:before="0" w:after="0" w:line="264" w:lineRule="auto"/>
        <w:ind w:firstLine="600"/>
        <w:jc w:val="both"/>
      </w:pPr>
      <w:r>
        <w:rPr>
          <w:rFonts w:ascii="Times New Roman" w:hAnsi="Times New Roman"/>
          <w:b w:val="0"/>
          <w:i w:val="0"/>
          <w:color w:val="000000"/>
          <w:sz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pPr>
        <w:spacing w:before="0" w:after="0" w:line="264" w:lineRule="auto"/>
        <w:ind w:firstLine="600"/>
        <w:jc w:val="both"/>
      </w:pPr>
      <w:r>
        <w:rPr>
          <w:rFonts w:ascii="Times New Roman" w:hAnsi="Times New Roman"/>
          <w:b w:val="0"/>
          <w:i/>
          <w:color w:val="000000"/>
          <w:sz w:val="28"/>
        </w:rPr>
        <w:t>Смысловое чтение:</w:t>
      </w:r>
    </w:p>
    <w:p>
      <w:pPr>
        <w:spacing w:before="0" w:after="0" w:line="264" w:lineRule="auto"/>
        <w:ind w:firstLine="600"/>
        <w:jc w:val="both"/>
      </w:pPr>
      <w:r>
        <w:rPr>
          <w:rFonts w:ascii="Times New Roman" w:hAnsi="Times New Roman"/>
          <w:b w:val="0"/>
          <w:i w:val="0"/>
          <w:color w:val="000000"/>
          <w:sz w:val="28"/>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pPr>
        <w:spacing w:before="0" w:after="0" w:line="264" w:lineRule="auto"/>
        <w:ind w:firstLine="600"/>
        <w:jc w:val="both"/>
      </w:pPr>
      <w:r>
        <w:rPr>
          <w:rFonts w:ascii="Times New Roman" w:hAnsi="Times New Roman"/>
          <w:b w:val="0"/>
          <w:i w:val="0"/>
          <w:color w:val="000000"/>
          <w:sz w:val="28"/>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pPr>
        <w:spacing w:before="0" w:after="0" w:line="264" w:lineRule="auto"/>
        <w:ind w:firstLine="600"/>
        <w:jc w:val="both"/>
      </w:pPr>
      <w:r>
        <w:rPr>
          <w:rFonts w:ascii="Times New Roman" w:hAnsi="Times New Roman"/>
          <w:b w:val="0"/>
          <w:i/>
          <w:color w:val="000000"/>
          <w:sz w:val="28"/>
        </w:rPr>
        <w:t>Письмо:</w:t>
      </w:r>
    </w:p>
    <w:p>
      <w:pPr>
        <w:spacing w:before="0" w:after="0" w:line="264" w:lineRule="auto"/>
        <w:ind w:firstLine="600"/>
        <w:jc w:val="both"/>
      </w:pPr>
      <w:r>
        <w:rPr>
          <w:rFonts w:ascii="Times New Roman" w:hAnsi="Times New Roman"/>
          <w:b w:val="0"/>
          <w:i w:val="0"/>
          <w:color w:val="000000"/>
          <w:sz w:val="28"/>
        </w:rPr>
        <w:t>создавать подписи к иллюстрациям с пояснением, что на них изображено;</w:t>
      </w:r>
    </w:p>
    <w:p>
      <w:pPr>
        <w:spacing w:before="0" w:after="0" w:line="264" w:lineRule="auto"/>
        <w:ind w:firstLine="600"/>
        <w:jc w:val="both"/>
      </w:pPr>
      <w:r>
        <w:rPr>
          <w:rFonts w:ascii="Times New Roman" w:hAnsi="Times New Roman"/>
          <w:b w:val="0"/>
          <w:i w:val="0"/>
          <w:color w:val="000000"/>
          <w:sz w:val="28"/>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pPr>
        <w:spacing w:before="0" w:after="0" w:line="264" w:lineRule="auto"/>
        <w:ind w:firstLine="600"/>
        <w:jc w:val="both"/>
      </w:pPr>
      <w:r>
        <w:rPr>
          <w:rFonts w:ascii="Times New Roman" w:hAnsi="Times New Roman"/>
          <w:b w:val="0"/>
          <w:i w:val="0"/>
          <w:color w:val="000000"/>
          <w:sz w:val="28"/>
        </w:rPr>
        <w:t>писать с использованием образца короткие поздравления с праздниками (днём рождения, Новым годом, Рождеством) с выражением пожелания.</w:t>
      </w:r>
    </w:p>
    <w:p>
      <w:pPr>
        <w:spacing w:before="0" w:after="0" w:line="264" w:lineRule="auto"/>
        <w:ind w:left="120"/>
        <w:jc w:val="both"/>
      </w:pPr>
      <w:r>
        <w:rPr>
          <w:rFonts w:ascii="Times New Roman" w:hAnsi="Times New Roman"/>
          <w:b/>
          <w:i w:val="0"/>
          <w:color w:val="000000"/>
          <w:sz w:val="28"/>
        </w:rPr>
        <w:t>Языковые знания и навыки</w:t>
      </w:r>
    </w:p>
    <w:p>
      <w:pPr>
        <w:spacing w:before="0" w:after="0" w:line="264" w:lineRule="auto"/>
        <w:ind w:firstLine="600"/>
        <w:jc w:val="both"/>
      </w:pPr>
      <w:r>
        <w:rPr>
          <w:rFonts w:ascii="Times New Roman" w:hAnsi="Times New Roman"/>
          <w:b w:val="0"/>
          <w:i/>
          <w:color w:val="000000"/>
          <w:sz w:val="28"/>
        </w:rPr>
        <w:t>Фонетическая сторона речи:</w:t>
      </w:r>
    </w:p>
    <w:p>
      <w:pPr>
        <w:spacing w:before="0" w:after="0" w:line="264" w:lineRule="auto"/>
        <w:ind w:firstLine="600"/>
        <w:jc w:val="both"/>
      </w:pPr>
      <w:r>
        <w:rPr>
          <w:rFonts w:ascii="Times New Roman" w:hAnsi="Times New Roman"/>
          <w:b w:val="0"/>
          <w:i w:val="0"/>
          <w:color w:val="000000"/>
          <w:sz w:val="28"/>
        </w:rPr>
        <w:t>различать на слух, без ошибок произносить слова с правильным ударением и фразы с соблюдением их ритмико-интонационных особенностей;</w:t>
      </w:r>
    </w:p>
    <w:p>
      <w:pPr>
        <w:spacing w:before="0" w:after="0" w:line="264" w:lineRule="auto"/>
        <w:ind w:firstLine="600"/>
        <w:jc w:val="both"/>
      </w:pPr>
      <w:r>
        <w:rPr>
          <w:rFonts w:ascii="Times New Roman" w:hAnsi="Times New Roman"/>
          <w:b w:val="0"/>
          <w:i w:val="0"/>
          <w:color w:val="000000"/>
          <w:sz w:val="28"/>
        </w:rPr>
        <w:t>читать вслух слова согласно основным правилам чтения.</w:t>
      </w:r>
    </w:p>
    <w:p>
      <w:pPr>
        <w:spacing w:before="0" w:after="0" w:line="264" w:lineRule="auto"/>
        <w:ind w:firstLine="600"/>
        <w:jc w:val="both"/>
      </w:pPr>
      <w:r>
        <w:rPr>
          <w:rFonts w:ascii="Times New Roman" w:hAnsi="Times New Roman"/>
          <w:b w:val="0"/>
          <w:i/>
          <w:color w:val="000000"/>
          <w:sz w:val="28"/>
        </w:rPr>
        <w:t>Графика, орфография и пунктуация:</w:t>
      </w:r>
    </w:p>
    <w:p>
      <w:pPr>
        <w:spacing w:before="0" w:after="0" w:line="264" w:lineRule="auto"/>
        <w:ind w:firstLine="600"/>
        <w:jc w:val="both"/>
      </w:pPr>
      <w:r>
        <w:rPr>
          <w:rFonts w:ascii="Times New Roman" w:hAnsi="Times New Roman"/>
          <w:b w:val="0"/>
          <w:i w:val="0"/>
          <w:color w:val="000000"/>
          <w:sz w:val="28"/>
        </w:rPr>
        <w:t>правильно писать изученные слова;</w:t>
      </w:r>
    </w:p>
    <w:p>
      <w:pPr>
        <w:spacing w:before="0" w:after="0" w:line="264" w:lineRule="auto"/>
        <w:ind w:firstLine="600"/>
        <w:jc w:val="both"/>
      </w:pPr>
      <w:r>
        <w:rPr>
          <w:rFonts w:ascii="Times New Roman" w:hAnsi="Times New Roman"/>
          <w:b w:val="0"/>
          <w:i w:val="0"/>
          <w:color w:val="000000"/>
          <w:sz w:val="28"/>
        </w:rPr>
        <w:t>правильно расставлять знаки препинания (точку, вопросительный и восклицательный знаки в конце предложения).</w:t>
      </w:r>
    </w:p>
    <w:p>
      <w:pPr>
        <w:spacing w:before="0" w:after="0" w:line="264" w:lineRule="auto"/>
        <w:ind w:firstLine="600"/>
        <w:jc w:val="both"/>
      </w:pPr>
      <w:r>
        <w:rPr>
          <w:rFonts w:ascii="Times New Roman" w:hAnsi="Times New Roman"/>
          <w:b w:val="0"/>
          <w:i/>
          <w:color w:val="000000"/>
          <w:sz w:val="28"/>
        </w:rPr>
        <w:t>Лексическая сторона речи:</w:t>
      </w:r>
    </w:p>
    <w:p>
      <w:pPr>
        <w:spacing w:before="0" w:after="0" w:line="264" w:lineRule="auto"/>
        <w:ind w:firstLine="600"/>
        <w:jc w:val="both"/>
      </w:pPr>
      <w:r>
        <w:rPr>
          <w:rFonts w:ascii="Times New Roman" w:hAnsi="Times New Roman"/>
          <w:b w:val="0"/>
          <w:i w:val="0"/>
          <w:color w:val="000000"/>
          <w:sz w:val="28"/>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pPr>
        <w:spacing w:before="0" w:after="0" w:line="264" w:lineRule="auto"/>
        <w:ind w:firstLine="600"/>
        <w:jc w:val="both"/>
      </w:pPr>
      <w:r>
        <w:rPr>
          <w:rFonts w:ascii="Times New Roman" w:hAnsi="Times New Roman"/>
          <w:b w:val="0"/>
          <w:i w:val="0"/>
          <w:color w:val="000000"/>
          <w:sz w:val="28"/>
        </w:rPr>
        <w:t>распознавать и употреблять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w:t>
      </w:r>
    </w:p>
    <w:p>
      <w:pPr>
        <w:spacing w:before="0" w:after="0" w:line="264" w:lineRule="auto"/>
        <w:ind w:firstLine="600"/>
        <w:jc w:val="both"/>
      </w:pPr>
      <w:r>
        <w:rPr>
          <w:rFonts w:ascii="Times New Roman" w:hAnsi="Times New Roman"/>
          <w:b w:val="0"/>
          <w:i/>
          <w:color w:val="000000"/>
          <w:sz w:val="28"/>
        </w:rPr>
        <w:t>Грамматическая сторона речи:</w:t>
      </w:r>
    </w:p>
    <w:p>
      <w:pPr>
        <w:spacing w:before="0" w:after="0" w:line="264" w:lineRule="auto"/>
        <w:ind w:firstLine="600"/>
        <w:jc w:val="both"/>
      </w:pPr>
      <w:r>
        <w:rPr>
          <w:rFonts w:ascii="Times New Roman" w:hAnsi="Times New Roman"/>
          <w:b w:val="0"/>
          <w:i w:val="0"/>
          <w:color w:val="000000"/>
          <w:sz w:val="28"/>
        </w:rPr>
        <w:t>Распознавать и употреблять в устной и письменной речи изученные грамматические конструкции и морфологические формы немецкого языка:</w:t>
      </w:r>
    </w:p>
    <w:p>
      <w:pPr>
        <w:spacing w:before="0" w:after="0" w:line="264" w:lineRule="auto"/>
        <w:ind w:firstLine="600"/>
        <w:jc w:val="both"/>
      </w:pPr>
      <w:r>
        <w:rPr>
          <w:rFonts w:ascii="Times New Roman" w:hAnsi="Times New Roman"/>
          <w:b w:val="0"/>
          <w:i w:val="0"/>
          <w:color w:val="000000"/>
          <w:sz w:val="28"/>
        </w:rPr>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pPr>
        <w:spacing w:before="0" w:after="0" w:line="264" w:lineRule="auto"/>
        <w:ind w:firstLine="600"/>
        <w:jc w:val="both"/>
      </w:pPr>
      <w:r>
        <w:rPr>
          <w:rFonts w:ascii="Times New Roman" w:hAnsi="Times New Roman"/>
          <w:b w:val="0"/>
          <w:i w:val="0"/>
          <w:color w:val="000000"/>
          <w:sz w:val="28"/>
        </w:rPr>
        <w:t>предложения с местоимением es и конструкцией es gibt;</w:t>
      </w:r>
    </w:p>
    <w:p>
      <w:pPr>
        <w:spacing w:before="0" w:after="0" w:line="264" w:lineRule="auto"/>
        <w:ind w:firstLine="600"/>
        <w:jc w:val="both"/>
      </w:pPr>
      <w:r>
        <w:rPr>
          <w:rFonts w:ascii="Times New Roman" w:hAnsi="Times New Roman"/>
          <w:b w:val="0"/>
          <w:i w:val="0"/>
          <w:color w:val="000000"/>
          <w:sz w:val="28"/>
        </w:rPr>
        <w:t>спряжение глаголов sein, haben в Präteritum;</w:t>
      </w:r>
    </w:p>
    <w:p>
      <w:pPr>
        <w:spacing w:before="0" w:after="0" w:line="264" w:lineRule="auto"/>
        <w:ind w:firstLine="600"/>
        <w:jc w:val="both"/>
      </w:pPr>
      <w:r>
        <w:rPr>
          <w:rFonts w:ascii="Times New Roman" w:hAnsi="Times New Roman"/>
          <w:b w:val="0"/>
          <w:i w:val="0"/>
          <w:color w:val="000000"/>
          <w:sz w:val="28"/>
        </w:rPr>
        <w:t>спряжение слабых и сильных глаголов в Präsens (в том числе во 2-м лице мн. числа);</w:t>
      </w:r>
    </w:p>
    <w:p>
      <w:pPr>
        <w:spacing w:before="0" w:after="0" w:line="264" w:lineRule="auto"/>
        <w:ind w:firstLine="600"/>
        <w:jc w:val="both"/>
      </w:pPr>
      <w:r>
        <w:rPr>
          <w:rFonts w:ascii="Times New Roman" w:hAnsi="Times New Roman"/>
          <w:b w:val="0"/>
          <w:i w:val="0"/>
          <w:color w:val="000000"/>
          <w:sz w:val="28"/>
        </w:rPr>
        <w:t>употребление слабых и сильных глаголов в Perfekt: повествовательные и вопросительные предложения (общий и специальный вопросы);</w:t>
      </w:r>
    </w:p>
    <w:p>
      <w:pPr>
        <w:spacing w:before="0" w:after="0" w:line="264" w:lineRule="auto"/>
        <w:ind w:firstLine="600"/>
        <w:jc w:val="both"/>
      </w:pPr>
      <w:r>
        <w:rPr>
          <w:rFonts w:ascii="Times New Roman" w:hAnsi="Times New Roman"/>
          <w:b w:val="0"/>
          <w:i w:val="0"/>
          <w:color w:val="000000"/>
          <w:sz w:val="28"/>
        </w:rPr>
        <w:t>модальные глаголы mögen (в форме möchte), müssen (в Präsens);</w:t>
      </w:r>
    </w:p>
    <w:p>
      <w:pPr>
        <w:spacing w:before="0" w:after="0" w:line="264" w:lineRule="auto"/>
        <w:ind w:firstLine="600"/>
        <w:jc w:val="both"/>
      </w:pPr>
      <w:r>
        <w:rPr>
          <w:rFonts w:ascii="Times New Roman" w:hAnsi="Times New Roman"/>
          <w:b w:val="0"/>
          <w:i w:val="0"/>
          <w:color w:val="000000"/>
          <w:sz w:val="28"/>
        </w:rPr>
        <w:t>множественное число имён существительных;</w:t>
      </w:r>
    </w:p>
    <w:p>
      <w:pPr>
        <w:spacing w:before="0" w:after="0" w:line="264" w:lineRule="auto"/>
        <w:ind w:firstLine="600"/>
        <w:jc w:val="both"/>
      </w:pPr>
      <w:r>
        <w:rPr>
          <w:rFonts w:ascii="Times New Roman" w:hAnsi="Times New Roman"/>
          <w:b w:val="0"/>
          <w:i w:val="0"/>
          <w:color w:val="000000"/>
          <w:sz w:val="28"/>
        </w:rPr>
        <w:t>нулевой артикль с именами существительными (наиболее распространённые случаи употребления);</w:t>
      </w:r>
    </w:p>
    <w:p>
      <w:pPr>
        <w:spacing w:before="0" w:after="0" w:line="264" w:lineRule="auto"/>
        <w:ind w:firstLine="600"/>
        <w:jc w:val="both"/>
      </w:pPr>
      <w:r>
        <w:rPr>
          <w:rFonts w:ascii="Times New Roman" w:hAnsi="Times New Roman"/>
          <w:b w:val="0"/>
          <w:i w:val="0"/>
          <w:color w:val="000000"/>
          <w:sz w:val="28"/>
        </w:rPr>
        <w:t>склонение имён существительных в единственном числе в именительном, дательном и винительном падежах;</w:t>
      </w:r>
    </w:p>
    <w:p>
      <w:pPr>
        <w:spacing w:before="0" w:after="0" w:line="264" w:lineRule="auto"/>
        <w:ind w:firstLine="600"/>
        <w:jc w:val="both"/>
      </w:pPr>
      <w:r>
        <w:rPr>
          <w:rFonts w:ascii="Times New Roman" w:hAnsi="Times New Roman"/>
          <w:b w:val="0"/>
          <w:i w:val="0"/>
          <w:color w:val="000000"/>
          <w:sz w:val="28"/>
        </w:rPr>
        <w:t>притяжательные местоимения (sein, ihr, unser, euer, Ihr);</w:t>
      </w:r>
    </w:p>
    <w:p>
      <w:pPr>
        <w:spacing w:before="0" w:after="0" w:line="264" w:lineRule="auto"/>
        <w:ind w:firstLine="600"/>
        <w:jc w:val="both"/>
      </w:pPr>
      <w:r>
        <w:rPr>
          <w:rFonts w:ascii="Times New Roman" w:hAnsi="Times New Roman"/>
          <w:b w:val="0"/>
          <w:i w:val="0"/>
          <w:color w:val="000000"/>
          <w:sz w:val="28"/>
        </w:rPr>
        <w:t>количественные числительные (13–30);</w:t>
      </w:r>
    </w:p>
    <w:p>
      <w:pPr>
        <w:spacing w:before="0" w:after="0" w:line="264" w:lineRule="auto"/>
        <w:ind w:firstLine="600"/>
        <w:jc w:val="both"/>
      </w:pPr>
      <w:r>
        <w:rPr>
          <w:rFonts w:ascii="Times New Roman" w:hAnsi="Times New Roman"/>
          <w:b w:val="0"/>
          <w:i w:val="0"/>
          <w:color w:val="000000"/>
          <w:sz w:val="28"/>
        </w:rPr>
        <w:t>наиболее употребительные предлоги для выражения временных и пространственных отношений in, an (употребляемые с дательным падежом).</w:t>
      </w:r>
    </w:p>
    <w:p>
      <w:pPr>
        <w:spacing w:before="0" w:after="0" w:line="264" w:lineRule="auto"/>
        <w:ind w:left="120"/>
        <w:jc w:val="both"/>
      </w:pPr>
      <w:r>
        <w:rPr>
          <w:rFonts w:ascii="Times New Roman" w:hAnsi="Times New Roman"/>
          <w:b/>
          <w:i w:val="0"/>
          <w:color w:val="000000"/>
          <w:sz w:val="28"/>
        </w:rPr>
        <w:t>Социокультурные знания и умения</w:t>
      </w:r>
    </w:p>
    <w:p>
      <w:pPr>
        <w:spacing w:before="0" w:after="0" w:line="264" w:lineRule="auto"/>
        <w:ind w:firstLine="600"/>
        <w:jc w:val="both"/>
      </w:pPr>
      <w:r>
        <w:rPr>
          <w:rFonts w:ascii="Times New Roman" w:hAnsi="Times New Roman"/>
          <w:b w:val="0"/>
          <w:i w:val="0"/>
          <w:color w:val="000000"/>
          <w:sz w:val="28"/>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spacing w:before="0" w:after="0" w:line="264" w:lineRule="auto"/>
        <w:ind w:firstLine="600"/>
        <w:jc w:val="both"/>
      </w:pPr>
      <w:r>
        <w:rPr>
          <w:rFonts w:ascii="Times New Roman" w:hAnsi="Times New Roman"/>
          <w:b w:val="0"/>
          <w:i w:val="0"/>
          <w:color w:val="000000"/>
          <w:sz w:val="28"/>
        </w:rPr>
        <w:t>кратко представлять Россию и страну/страны изучаемого языка.</w:t>
      </w:r>
    </w:p>
    <w:p>
      <w:pPr>
        <w:spacing w:before="0" w:after="0" w:line="264" w:lineRule="auto"/>
        <w:ind w:firstLine="600"/>
        <w:jc w:val="both"/>
      </w:pPr>
      <w:r>
        <w:rPr>
          <w:rFonts w:ascii="Times New Roman" w:hAnsi="Times New Roman"/>
          <w:b w:val="0"/>
          <w:i w:val="0"/>
          <w:color w:val="000000"/>
          <w:sz w:val="28"/>
        </w:rPr>
        <w:t xml:space="preserve">К концу обучения </w:t>
      </w:r>
      <w:r>
        <w:rPr>
          <w:rFonts w:ascii="Times New Roman" w:hAnsi="Times New Roman"/>
          <w:b/>
          <w:i/>
          <w:color w:val="000000"/>
          <w:sz w:val="28"/>
        </w:rPr>
        <w:t>в 4 классе</w:t>
      </w:r>
      <w:r>
        <w:rPr>
          <w:rFonts w:ascii="Times New Roman" w:hAnsi="Times New Roman"/>
          <w:b w:val="0"/>
          <w:i w:val="0"/>
          <w:color w:val="000000"/>
          <w:sz w:val="28"/>
        </w:rPr>
        <w:t xml:space="preserve"> обучающийся получит следующие предметные результаты по отдельным темам программы по иностранному (немецкому) языку:</w:t>
      </w:r>
    </w:p>
    <w:p>
      <w:pPr>
        <w:spacing w:before="0" w:after="0" w:line="264" w:lineRule="auto"/>
        <w:ind w:left="120"/>
        <w:jc w:val="both"/>
      </w:pPr>
      <w:r>
        <w:rPr>
          <w:rFonts w:ascii="Times New Roman" w:hAnsi="Times New Roman"/>
          <w:b/>
          <w:i w:val="0"/>
          <w:color w:val="000000"/>
          <w:sz w:val="28"/>
        </w:rPr>
        <w:t>Коммуникативные умения</w:t>
      </w:r>
    </w:p>
    <w:p>
      <w:pPr>
        <w:spacing w:before="0" w:after="0" w:line="264" w:lineRule="auto"/>
        <w:ind w:firstLine="600"/>
        <w:jc w:val="both"/>
      </w:pPr>
      <w:r>
        <w:rPr>
          <w:rFonts w:ascii="Times New Roman" w:hAnsi="Times New Roman"/>
          <w:b w:val="0"/>
          <w:i/>
          <w:color w:val="000000"/>
          <w:sz w:val="28"/>
        </w:rPr>
        <w:t>Говорение:</w:t>
      </w:r>
    </w:p>
    <w:p>
      <w:pPr>
        <w:spacing w:before="0" w:after="0" w:line="264" w:lineRule="auto"/>
        <w:ind w:firstLine="600"/>
        <w:jc w:val="both"/>
      </w:pPr>
      <w:r>
        <w:rPr>
          <w:rFonts w:ascii="Times New Roman" w:hAnsi="Times New Roman"/>
          <w:b w:val="0"/>
          <w:i w:val="0"/>
          <w:color w:val="000000"/>
          <w:sz w:val="28"/>
        </w:rPr>
        <w:t>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стране/странах изучаемого языка (до 5 реплик со стороны каждого собеседника);</w:t>
      </w:r>
    </w:p>
    <w:p>
      <w:pPr>
        <w:spacing w:before="0" w:after="0" w:line="264" w:lineRule="auto"/>
        <w:ind w:firstLine="600"/>
        <w:jc w:val="both"/>
      </w:pPr>
      <w:r>
        <w:rPr>
          <w:rFonts w:ascii="Times New Roman" w:hAnsi="Times New Roman"/>
          <w:b w:val="0"/>
          <w:i w:val="0"/>
          <w:color w:val="000000"/>
          <w:sz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pPr>
        <w:spacing w:before="0" w:after="0" w:line="264" w:lineRule="auto"/>
        <w:ind w:firstLine="600"/>
        <w:jc w:val="both"/>
      </w:pPr>
      <w:r>
        <w:rPr>
          <w:rFonts w:ascii="Times New Roman" w:hAnsi="Times New Roman"/>
          <w:b w:val="0"/>
          <w:i w:val="0"/>
          <w:color w:val="000000"/>
          <w:sz w:val="28"/>
        </w:rPr>
        <w:t>пересказывать основное содержание прочитанного текста с вербальными и (или) зрительными опорами;</w:t>
      </w:r>
    </w:p>
    <w:p>
      <w:pPr>
        <w:spacing w:before="0" w:after="0" w:line="264" w:lineRule="auto"/>
        <w:ind w:firstLine="600"/>
        <w:jc w:val="both"/>
      </w:pPr>
      <w:r>
        <w:rPr>
          <w:rFonts w:ascii="Times New Roman" w:hAnsi="Times New Roman"/>
          <w:b w:val="0"/>
          <w:i w:val="0"/>
          <w:color w:val="000000"/>
          <w:sz w:val="28"/>
        </w:rPr>
        <w:t>устно излагать результаты выполненного проектного задания (объём монологического высказывания – не менее 5 фраз).</w:t>
      </w:r>
    </w:p>
    <w:p>
      <w:pPr>
        <w:spacing w:before="0" w:after="0" w:line="264" w:lineRule="auto"/>
        <w:ind w:firstLine="600"/>
        <w:jc w:val="both"/>
      </w:pPr>
      <w:r>
        <w:rPr>
          <w:rFonts w:ascii="Times New Roman" w:hAnsi="Times New Roman"/>
          <w:b w:val="0"/>
          <w:i/>
          <w:color w:val="000000"/>
          <w:sz w:val="28"/>
        </w:rPr>
        <w:t>Аудирование:</w:t>
      </w:r>
    </w:p>
    <w:p>
      <w:pPr>
        <w:spacing w:before="0" w:after="0" w:line="264" w:lineRule="auto"/>
        <w:ind w:firstLine="600"/>
        <w:jc w:val="both"/>
      </w:pPr>
      <w:r>
        <w:rPr>
          <w:rFonts w:ascii="Times New Roman" w:hAnsi="Times New Roman"/>
          <w:b w:val="0"/>
          <w:i w:val="0"/>
          <w:color w:val="000000"/>
          <w:sz w:val="28"/>
        </w:rPr>
        <w:t>воспринимать на слух и понимать речь учителя и других обучающихся, вербально/невербально реагировать на услышанное;</w:t>
      </w:r>
    </w:p>
    <w:p>
      <w:pPr>
        <w:spacing w:before="0" w:after="0" w:line="264" w:lineRule="auto"/>
        <w:ind w:firstLine="600"/>
        <w:jc w:val="both"/>
      </w:pPr>
      <w:r>
        <w:rPr>
          <w:rFonts w:ascii="Times New Roman" w:hAnsi="Times New Roman"/>
          <w:b w:val="0"/>
          <w:i w:val="0"/>
          <w:color w:val="000000"/>
          <w:sz w:val="28"/>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pPr>
        <w:spacing w:before="0" w:after="0" w:line="264" w:lineRule="auto"/>
        <w:ind w:firstLine="600"/>
        <w:jc w:val="both"/>
      </w:pPr>
      <w:r>
        <w:rPr>
          <w:rFonts w:ascii="Times New Roman" w:hAnsi="Times New Roman"/>
          <w:b w:val="0"/>
          <w:i/>
          <w:color w:val="000000"/>
          <w:sz w:val="28"/>
        </w:rPr>
        <w:t>Смысловое чтение:</w:t>
      </w:r>
    </w:p>
    <w:p>
      <w:pPr>
        <w:spacing w:before="0" w:after="0" w:line="264" w:lineRule="auto"/>
        <w:ind w:firstLine="600"/>
        <w:jc w:val="both"/>
      </w:pPr>
      <w:r>
        <w:rPr>
          <w:rFonts w:ascii="Times New Roman" w:hAnsi="Times New Roman"/>
          <w:b w:val="0"/>
          <w:i w:val="0"/>
          <w:color w:val="000000"/>
          <w:sz w:val="28"/>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pPr>
        <w:spacing w:before="0" w:after="0" w:line="264" w:lineRule="auto"/>
        <w:ind w:firstLine="600"/>
        <w:jc w:val="both"/>
      </w:pPr>
      <w:r>
        <w:rPr>
          <w:rFonts w:ascii="Times New Roman" w:hAnsi="Times New Roman"/>
          <w:b w:val="0"/>
          <w:i w:val="0"/>
          <w:color w:val="000000"/>
          <w:sz w:val="28"/>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pPr>
        <w:spacing w:before="0" w:after="0" w:line="264" w:lineRule="auto"/>
        <w:ind w:firstLine="600"/>
        <w:jc w:val="both"/>
      </w:pPr>
      <w:r>
        <w:rPr>
          <w:rFonts w:ascii="Times New Roman" w:hAnsi="Times New Roman"/>
          <w:b w:val="0"/>
          <w:i w:val="0"/>
          <w:color w:val="000000"/>
          <w:sz w:val="28"/>
        </w:rPr>
        <w:t>читать про себя несплошные тексты (таблицы) и понимать представленную в них информацию.</w:t>
      </w:r>
    </w:p>
    <w:p>
      <w:pPr>
        <w:spacing w:before="0" w:after="0" w:line="264" w:lineRule="auto"/>
        <w:ind w:firstLine="600"/>
        <w:jc w:val="both"/>
      </w:pPr>
      <w:r>
        <w:rPr>
          <w:rFonts w:ascii="Times New Roman" w:hAnsi="Times New Roman"/>
          <w:b w:val="0"/>
          <w:i/>
          <w:color w:val="000000"/>
          <w:sz w:val="28"/>
        </w:rPr>
        <w:t>Письмо:</w:t>
      </w:r>
    </w:p>
    <w:p>
      <w:pPr>
        <w:spacing w:before="0" w:after="0" w:line="264" w:lineRule="auto"/>
        <w:ind w:firstLine="600"/>
        <w:jc w:val="both"/>
      </w:pPr>
      <w:r>
        <w:rPr>
          <w:rFonts w:ascii="Times New Roman" w:hAnsi="Times New Roman"/>
          <w:b w:val="0"/>
          <w:i w:val="0"/>
          <w:color w:val="000000"/>
          <w:sz w:val="28"/>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другие) в соответствии с нормами, принятыми в стране/странах изучаемого языка;</w:t>
      </w:r>
    </w:p>
    <w:p>
      <w:pPr>
        <w:spacing w:before="0" w:after="0" w:line="264" w:lineRule="auto"/>
        <w:ind w:firstLine="600"/>
        <w:jc w:val="both"/>
      </w:pPr>
      <w:r>
        <w:rPr>
          <w:rFonts w:ascii="Times New Roman" w:hAnsi="Times New Roman"/>
          <w:b w:val="0"/>
          <w:i w:val="0"/>
          <w:color w:val="000000"/>
          <w:sz w:val="28"/>
        </w:rPr>
        <w:t>писать с использованием образца короткие поздравления с праздниками с выражением пожелания;</w:t>
      </w:r>
    </w:p>
    <w:p>
      <w:pPr>
        <w:spacing w:before="0" w:after="0" w:line="264" w:lineRule="auto"/>
        <w:ind w:firstLine="600"/>
        <w:jc w:val="both"/>
      </w:pPr>
      <w:r>
        <w:rPr>
          <w:rFonts w:ascii="Times New Roman" w:hAnsi="Times New Roman"/>
          <w:b w:val="0"/>
          <w:i w:val="0"/>
          <w:color w:val="000000"/>
          <w:sz w:val="28"/>
        </w:rPr>
        <w:t>писать с использованием образца электронное сообщение личного характера (объём сообщения – до 50 слов).</w:t>
      </w:r>
    </w:p>
    <w:p>
      <w:pPr>
        <w:spacing w:before="0" w:after="0" w:line="264" w:lineRule="auto"/>
        <w:ind w:left="120"/>
        <w:jc w:val="both"/>
      </w:pPr>
      <w:r>
        <w:rPr>
          <w:rFonts w:ascii="Times New Roman" w:hAnsi="Times New Roman"/>
          <w:b/>
          <w:i w:val="0"/>
          <w:color w:val="000000"/>
          <w:sz w:val="28"/>
        </w:rPr>
        <w:t>Языковые знания и навыки</w:t>
      </w:r>
    </w:p>
    <w:p>
      <w:pPr>
        <w:spacing w:before="0" w:after="0" w:line="264" w:lineRule="auto"/>
        <w:ind w:firstLine="600"/>
        <w:jc w:val="both"/>
      </w:pPr>
      <w:r>
        <w:rPr>
          <w:rFonts w:ascii="Times New Roman" w:hAnsi="Times New Roman"/>
          <w:b w:val="0"/>
          <w:i/>
          <w:color w:val="000000"/>
          <w:sz w:val="28"/>
        </w:rPr>
        <w:t>Фонетическая сторона речи:</w:t>
      </w:r>
    </w:p>
    <w:p>
      <w:pPr>
        <w:spacing w:before="0" w:after="0" w:line="264" w:lineRule="auto"/>
        <w:ind w:firstLine="600"/>
        <w:jc w:val="both"/>
      </w:pPr>
      <w:r>
        <w:rPr>
          <w:rFonts w:ascii="Times New Roman" w:hAnsi="Times New Roman"/>
          <w:b w:val="0"/>
          <w:i w:val="0"/>
          <w:color w:val="000000"/>
          <w:sz w:val="28"/>
        </w:rPr>
        <w:t>различать на слух, без ошибок произносить слова с правильным ударением и фразы с соблюдением их ритмико-интонационных особенностей;</w:t>
      </w:r>
    </w:p>
    <w:p>
      <w:pPr>
        <w:spacing w:before="0" w:after="0" w:line="264" w:lineRule="auto"/>
        <w:ind w:firstLine="600"/>
        <w:jc w:val="both"/>
      </w:pPr>
      <w:r>
        <w:rPr>
          <w:rFonts w:ascii="Times New Roman" w:hAnsi="Times New Roman"/>
          <w:b w:val="0"/>
          <w:i w:val="0"/>
          <w:color w:val="000000"/>
          <w:sz w:val="28"/>
        </w:rPr>
        <w:t>читать вслух слова согласно основным правилам чтения.</w:t>
      </w:r>
    </w:p>
    <w:p>
      <w:pPr>
        <w:spacing w:before="0" w:after="0" w:line="264" w:lineRule="auto"/>
        <w:ind w:firstLine="600"/>
        <w:jc w:val="both"/>
      </w:pPr>
      <w:r>
        <w:rPr>
          <w:rFonts w:ascii="Times New Roman" w:hAnsi="Times New Roman"/>
          <w:b w:val="0"/>
          <w:i/>
          <w:color w:val="000000"/>
          <w:sz w:val="28"/>
        </w:rPr>
        <w:t>Графика, орфография и пунктуация:</w:t>
      </w:r>
    </w:p>
    <w:p>
      <w:pPr>
        <w:spacing w:before="0" w:after="0" w:line="264" w:lineRule="auto"/>
        <w:ind w:firstLine="600"/>
        <w:jc w:val="both"/>
      </w:pPr>
      <w:r>
        <w:rPr>
          <w:rFonts w:ascii="Times New Roman" w:hAnsi="Times New Roman"/>
          <w:b w:val="0"/>
          <w:i w:val="0"/>
          <w:color w:val="000000"/>
          <w:sz w:val="28"/>
        </w:rPr>
        <w:t>правильно писать изученные слова;</w:t>
      </w:r>
    </w:p>
    <w:p>
      <w:pPr>
        <w:spacing w:before="0" w:after="0" w:line="264" w:lineRule="auto"/>
        <w:ind w:firstLine="600"/>
        <w:jc w:val="both"/>
      </w:pPr>
      <w:r>
        <w:rPr>
          <w:rFonts w:ascii="Times New Roman" w:hAnsi="Times New Roman"/>
          <w:b w:val="0"/>
          <w:i w:val="0"/>
          <w:color w:val="000000"/>
          <w:sz w:val="28"/>
        </w:rPr>
        <w:t>правильно расставлять знаки препинания (точку, вопросительный и восклицательный знаки в конце предложения, запятая при перечислении).</w:t>
      </w:r>
    </w:p>
    <w:p>
      <w:pPr>
        <w:spacing w:before="0" w:after="0" w:line="264" w:lineRule="auto"/>
        <w:ind w:firstLine="600"/>
        <w:jc w:val="both"/>
      </w:pPr>
      <w:r>
        <w:rPr>
          <w:rFonts w:ascii="Times New Roman" w:hAnsi="Times New Roman"/>
          <w:b w:val="0"/>
          <w:i/>
          <w:color w:val="000000"/>
          <w:sz w:val="28"/>
        </w:rPr>
        <w:t>Лексическая сторона речи:</w:t>
      </w:r>
    </w:p>
    <w:p>
      <w:pPr>
        <w:spacing w:before="0" w:after="0" w:line="264" w:lineRule="auto"/>
        <w:ind w:firstLine="600"/>
        <w:jc w:val="both"/>
      </w:pPr>
      <w:r>
        <w:rPr>
          <w:rFonts w:ascii="Times New Roman" w:hAnsi="Times New Roman"/>
          <w:b w:val="0"/>
          <w:i w:val="0"/>
          <w:color w:val="000000"/>
          <w:sz w:val="28"/>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pPr>
        <w:spacing w:before="0" w:after="0" w:line="264" w:lineRule="auto"/>
        <w:ind w:firstLine="600"/>
        <w:jc w:val="both"/>
      </w:pPr>
      <w:r>
        <w:rPr>
          <w:rFonts w:ascii="Times New Roman" w:hAnsi="Times New Roman"/>
          <w:b w:val="0"/>
          <w:i w:val="0"/>
          <w:color w:val="000000"/>
          <w:sz w:val="28"/>
        </w:rPr>
        <w:t>распознавать и употреблять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pPr>
        <w:spacing w:before="0" w:after="0" w:line="264" w:lineRule="auto"/>
        <w:ind w:firstLine="600"/>
        <w:jc w:val="both"/>
      </w:pPr>
      <w:r>
        <w:rPr>
          <w:rFonts w:ascii="Times New Roman" w:hAnsi="Times New Roman"/>
          <w:b w:val="0"/>
          <w:i/>
          <w:color w:val="000000"/>
          <w:sz w:val="28"/>
        </w:rPr>
        <w:t>Грамматическая сторона речи:</w:t>
      </w:r>
    </w:p>
    <w:p>
      <w:pPr>
        <w:spacing w:before="0" w:after="0" w:line="264" w:lineRule="auto"/>
        <w:ind w:firstLine="600"/>
        <w:jc w:val="both"/>
      </w:pPr>
      <w:r>
        <w:rPr>
          <w:rFonts w:ascii="Times New Roman" w:hAnsi="Times New Roman"/>
          <w:b w:val="0"/>
          <w:i w:val="0"/>
          <w:color w:val="000000"/>
          <w:sz w:val="28"/>
        </w:rPr>
        <w:t>Распознавать и употреблять в устной и письменной речи изученные синтаксические конструкции и морфологические формы немецкого языка:</w:t>
      </w:r>
    </w:p>
    <w:p>
      <w:pPr>
        <w:spacing w:before="0" w:after="0" w:line="264" w:lineRule="auto"/>
        <w:ind w:firstLine="600"/>
        <w:jc w:val="both"/>
      </w:pPr>
      <w:r>
        <w:rPr>
          <w:rFonts w:ascii="Times New Roman" w:hAnsi="Times New Roman"/>
          <w:b w:val="0"/>
          <w:i w:val="0"/>
          <w:color w:val="000000"/>
          <w:sz w:val="28"/>
        </w:rPr>
        <w:t>простые предложения с однородными членами (союз oder);</w:t>
      </w:r>
    </w:p>
    <w:p>
      <w:pPr>
        <w:spacing w:before="0" w:after="0" w:line="264" w:lineRule="auto"/>
        <w:ind w:firstLine="600"/>
        <w:jc w:val="both"/>
      </w:pPr>
      <w:r>
        <w:rPr>
          <w:rFonts w:ascii="Times New Roman" w:hAnsi="Times New Roman"/>
          <w:b w:val="0"/>
          <w:i w:val="0"/>
          <w:color w:val="000000"/>
          <w:sz w:val="28"/>
        </w:rPr>
        <w:t>сложносочинённые предложения с сочинительными союзами und, aber, oder, denn;</w:t>
      </w:r>
    </w:p>
    <w:p>
      <w:pPr>
        <w:spacing w:before="0" w:after="0" w:line="264" w:lineRule="auto"/>
        <w:ind w:firstLine="600"/>
        <w:jc w:val="both"/>
      </w:pPr>
      <w:r>
        <w:rPr>
          <w:rFonts w:ascii="Times New Roman" w:hAnsi="Times New Roman"/>
          <w:b w:val="0"/>
          <w:i w:val="0"/>
          <w:color w:val="000000"/>
          <w:sz w:val="28"/>
        </w:rPr>
        <w:t>модальный глагол wollen (в Präsens);</w:t>
      </w:r>
    </w:p>
    <w:p>
      <w:pPr>
        <w:spacing w:before="0" w:after="0" w:line="264" w:lineRule="auto"/>
        <w:ind w:firstLine="600"/>
        <w:jc w:val="both"/>
      </w:pPr>
      <w:r>
        <w:rPr>
          <w:rFonts w:ascii="Times New Roman" w:hAnsi="Times New Roman"/>
          <w:b w:val="0"/>
          <w:i w:val="0"/>
          <w:color w:val="000000"/>
          <w:sz w:val="28"/>
        </w:rPr>
        <w:t>прилагательные в положительной, сравнительной и превосходной степенях сравнения;</w:t>
      </w:r>
    </w:p>
    <w:p>
      <w:pPr>
        <w:spacing w:before="0" w:after="0" w:line="264" w:lineRule="auto"/>
        <w:ind w:firstLine="600"/>
        <w:jc w:val="both"/>
      </w:pPr>
      <w:r>
        <w:rPr>
          <w:rFonts w:ascii="Times New Roman" w:hAnsi="Times New Roman"/>
          <w:b w:val="0"/>
          <w:i w:val="0"/>
          <w:color w:val="000000"/>
          <w:sz w:val="28"/>
        </w:rPr>
        <w:t>личные местоимения в винительном и дательном падежах (в некоторых речевых образцах);</w:t>
      </w:r>
    </w:p>
    <w:p>
      <w:pPr>
        <w:spacing w:before="0" w:after="0" w:line="264" w:lineRule="auto"/>
        <w:ind w:firstLine="600"/>
        <w:jc w:val="both"/>
      </w:pPr>
      <w:r>
        <w:rPr>
          <w:rFonts w:ascii="Times New Roman" w:hAnsi="Times New Roman"/>
          <w:b w:val="0"/>
          <w:i w:val="0"/>
          <w:color w:val="000000"/>
          <w:sz w:val="28"/>
        </w:rPr>
        <w:t>указательные местоимения dieser, dieses, diese;</w:t>
      </w:r>
    </w:p>
    <w:p>
      <w:pPr>
        <w:spacing w:before="0" w:after="0" w:line="264" w:lineRule="auto"/>
        <w:ind w:firstLine="600"/>
        <w:jc w:val="both"/>
      </w:pPr>
      <w:r>
        <w:rPr>
          <w:rFonts w:ascii="Times New Roman" w:hAnsi="Times New Roman"/>
          <w:b w:val="0"/>
          <w:i w:val="0"/>
          <w:color w:val="000000"/>
          <w:sz w:val="28"/>
        </w:rPr>
        <w:t>количественные (до 100) и порядковые (до 31) числительные;</w:t>
      </w:r>
    </w:p>
    <w:p>
      <w:pPr>
        <w:spacing w:before="0" w:after="0" w:line="264" w:lineRule="auto"/>
        <w:ind w:firstLine="600"/>
        <w:jc w:val="both"/>
      </w:pPr>
      <w:r>
        <w:rPr>
          <w:rFonts w:ascii="Times New Roman" w:hAnsi="Times New Roman"/>
          <w:b w:val="0"/>
          <w:i w:val="0"/>
          <w:color w:val="000000"/>
          <w:sz w:val="28"/>
        </w:rPr>
        <w:t>предлоги für, mit, um (в некоторых речевых образцах).</w:t>
      </w:r>
    </w:p>
    <w:p>
      <w:pPr>
        <w:spacing w:before="0" w:after="0" w:line="264" w:lineRule="auto"/>
        <w:ind w:left="120"/>
        <w:jc w:val="both"/>
      </w:pPr>
      <w:r>
        <w:rPr>
          <w:rFonts w:ascii="Times New Roman" w:hAnsi="Times New Roman"/>
          <w:b/>
          <w:i w:val="0"/>
          <w:color w:val="000000"/>
          <w:sz w:val="28"/>
        </w:rPr>
        <w:t>Социокультурные знания и умения</w:t>
      </w:r>
    </w:p>
    <w:p>
      <w:pPr>
        <w:spacing w:before="0" w:after="0" w:line="264" w:lineRule="auto"/>
        <w:ind w:firstLine="600"/>
        <w:jc w:val="both"/>
      </w:pPr>
      <w:r>
        <w:rPr>
          <w:rFonts w:ascii="Times New Roman" w:hAnsi="Times New Roman"/>
          <w:b w:val="0"/>
          <w:i w:val="0"/>
          <w:color w:val="000000"/>
          <w:sz w:val="28"/>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pPr>
        <w:spacing w:before="0" w:after="0" w:line="264" w:lineRule="auto"/>
        <w:ind w:firstLine="600"/>
        <w:jc w:val="both"/>
      </w:pPr>
      <w:r>
        <w:rPr>
          <w:rFonts w:ascii="Times New Roman" w:hAnsi="Times New Roman"/>
          <w:b w:val="0"/>
          <w:i w:val="0"/>
          <w:color w:val="000000"/>
          <w:sz w:val="28"/>
        </w:rPr>
        <w:t>кратко рассказывать о России и стране/странах изучаемого языка.</w:t>
      </w:r>
    </w:p>
    <w:p>
      <w:pPr>
        <w:spacing w:before="0" w:after="0" w:line="264" w:lineRule="auto"/>
        <w:ind w:firstLine="600"/>
        <w:jc w:val="both"/>
      </w:pPr>
      <w:r>
        <w:rPr>
          <w:rFonts w:ascii="Times New Roman" w:hAnsi="Times New Roman"/>
          <w:b w:val="0"/>
          <w:i w:val="0"/>
          <w:color w:val="000000"/>
          <w:sz w:val="28"/>
        </w:rPr>
        <w:t>использовать двуязычные словари, словари в картинках и другие справочные материалы, включая ресурсы Интернета.</w:t>
      </w:r>
    </w:p>
    <w:p>
      <w:pPr>
        <w:sectPr>
          <w:pgSz w:w="11906" w:h="16383"/>
          <w:cols w:space="720" w:num="1"/>
        </w:sectPr>
      </w:pPr>
      <w:bookmarkStart w:id="9" w:name="block-5700997"/>
    </w:p>
    <w:bookmarkEnd w:id="8"/>
    <w:bookmarkEnd w:id="9"/>
    <w:p>
      <w:pPr>
        <w:spacing w:before="0" w:after="0"/>
        <w:ind w:left="120"/>
        <w:jc w:val="left"/>
      </w:pPr>
      <w:bookmarkStart w:id="10" w:name="block-5700998"/>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2 КЛАСС </w:t>
      </w:r>
    </w:p>
    <w:tbl>
      <w:tblPr>
        <w:tblStyle w:val="7"/>
        <w:tblW w:w="12996"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53"/>
        <w:gridCol w:w="3493"/>
        <w:gridCol w:w="1248"/>
        <w:gridCol w:w="1286"/>
        <w:gridCol w:w="1336"/>
        <w:gridCol w:w="448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7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409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2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54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4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2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70"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4090"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w:t>
            </w:r>
          </w:p>
        </w:tc>
        <w:tc>
          <w:tcPr>
            <w:tcW w:w="154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6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w:t>
            </w:r>
          </w:p>
        </w:tc>
        <w:tc>
          <w:tcPr>
            <w:tcW w:w="1721" w:type="dxa"/>
            <w:tcMar>
              <w:top w:w="50" w:type="dxa"/>
              <w:left w:w="100" w:type="dxa"/>
            </w:tcMar>
            <w:vAlign w:val="center"/>
          </w:tcPr>
          <w:p>
            <w:pPr>
              <w:spacing w:before="0" w:after="0" w:line="276" w:lineRule="auto"/>
              <w:ind w:left="135"/>
              <w:jc w:val="center"/>
            </w:pPr>
          </w:p>
        </w:tc>
        <w:tc>
          <w:tcPr>
            <w:tcW w:w="2725" w:type="dxa"/>
            <w:tcMar>
              <w:top w:w="50" w:type="dxa"/>
              <w:left w:w="100" w:type="dxa"/>
            </w:tcMar>
            <w:vAlign w:val="top"/>
          </w:tcPr>
          <w:p>
            <w:pPr>
              <w:widowControl w:val="0"/>
              <w:spacing w:before="76" w:after="0" w:line="252" w:lineRule="auto"/>
              <w:ind w:left="72" w:leftChars="0" w:right="1728" w:rightChars="0" w:firstLine="0" w:firstLineChars="0"/>
              <w:jc w:val="left"/>
              <w:rPr>
                <w:rFonts w:asciiTheme="minorHAnsi" w:hAnsiTheme="minorHAnsi" w:eastAsiaTheme="minorHAnsi" w:cstheme="minorBidi"/>
                <w:spacing w:val="0"/>
                <w:position w:val="0"/>
                <w:sz w:val="22"/>
                <w:szCs w:val="22"/>
                <w:shd w:val="clear" w:fill="auto"/>
                <w:lang w:val="en-US" w:eastAsia="en-US" w:bidi="ar-SA"/>
              </w:rPr>
            </w:pPr>
            <w:r>
              <w:fldChar w:fldCharType="begin"/>
            </w:r>
            <w:r>
              <w:instrText xml:space="preserve"> HYPERLINK "http://www.goethe.de/" \h </w:instrText>
            </w:r>
            <w:r>
              <w:fldChar w:fldCharType="separate"/>
            </w:r>
            <w:r>
              <w:rPr>
                <w:rFonts w:ascii="Times New Roman" w:hAnsi="Times New Roman" w:eastAsia="Times New Roman" w:cs="Times New Roman"/>
                <w:color w:val="000000"/>
                <w:spacing w:val="0"/>
                <w:position w:val="0"/>
                <w:sz w:val="16"/>
                <w:u w:val="single"/>
                <w:shd w:val="clear" w:fill="auto"/>
              </w:rPr>
              <w:t>http://www.goethe.de/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"http://deutsch-uni.com.ru/" \h </w:instrText>
            </w:r>
            <w:r>
              <w:fldChar w:fldCharType="separate"/>
            </w:r>
            <w:r>
              <w:rPr>
                <w:rFonts w:ascii="Times New Roman" w:hAnsi="Times New Roman" w:eastAsia="Times New Roman" w:cs="Times New Roman"/>
                <w:color w:val="000000"/>
                <w:spacing w:val="0"/>
                <w:position w:val="0"/>
                <w:sz w:val="16"/>
                <w:u w:val="single"/>
                <w:shd w:val="clear" w:fill="auto"/>
              </w:rPr>
              <w:t>http://deutsch-uni.com.ru/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"http://www.de-online.ru/" \h </w:instrText>
            </w:r>
            <w:r>
              <w:fldChar w:fldCharType="separate"/>
            </w:r>
            <w:r>
              <w:rPr>
                <w:rFonts w:ascii="Times New Roman" w:hAnsi="Times New Roman" w:eastAsia="Times New Roman" w:cs="Times New Roman"/>
                <w:color w:val="000000"/>
                <w:spacing w:val="0"/>
                <w:position w:val="0"/>
                <w:sz w:val="16"/>
                <w:u w:val="single"/>
                <w:shd w:val="clear" w:fill="auto"/>
              </w:rPr>
              <w:t>http://www.de-online.ru/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"http://www.blinde-kuh.de/" \h </w:instrText>
            </w:r>
            <w:r>
              <w:fldChar w:fldCharType="separate"/>
            </w:r>
            <w:r>
              <w:rPr>
                <w:rFonts w:ascii="Times New Roman" w:hAnsi="Times New Roman" w:eastAsia="Times New Roman" w:cs="Times New Roman"/>
                <w:color w:val="000000"/>
                <w:spacing w:val="0"/>
                <w:position w:val="0"/>
                <w:sz w:val="16"/>
                <w:u w:val="single"/>
                <w:shd w:val="clear" w:fill="auto"/>
              </w:rPr>
              <w:t>http://www.blinde-kuh.de/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"http://www.deutschlandpanorama.de/s" \h </w:instrText>
            </w:r>
            <w:r>
              <w:fldChar w:fldCharType="separate"/>
            </w:r>
            <w:r>
              <w:rPr>
                <w:rFonts w:ascii="Times New Roman" w:hAnsi="Times New Roman" w:eastAsia="Times New Roman" w:cs="Times New Roman"/>
                <w:color w:val="000000"/>
                <w:spacing w:val="0"/>
                <w:position w:val="0"/>
                <w:sz w:val="16"/>
                <w:u w:val="single"/>
                <w:shd w:val="clear" w:fill="auto"/>
              </w:rPr>
              <w:t>http://www.deutschlandpanorama.de/s</w:t>
            </w:r>
            <w:r>
              <w:rPr>
                <w:rFonts w:ascii="Times New Roman" w:hAnsi="Times New Roman" w:eastAsia="Times New Roman" w:cs="Times New Roman"/>
                <w:color w:val="000000"/>
                <w:spacing w:val="0"/>
                <w:position w:val="0"/>
                <w:sz w:val="16"/>
                <w:u w:val="single"/>
                <w:shd w:val="clear" w:fill="auto"/>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70"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409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w:t>
            </w:r>
          </w:p>
        </w:tc>
        <w:tc>
          <w:tcPr>
            <w:tcW w:w="154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18 </w:t>
            </w:r>
          </w:p>
        </w:tc>
        <w:tc>
          <w:tcPr>
            <w:tcW w:w="16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w:t>
            </w:r>
          </w:p>
        </w:tc>
        <w:tc>
          <w:tcPr>
            <w:tcW w:w="1721" w:type="dxa"/>
            <w:tcMar>
              <w:top w:w="50" w:type="dxa"/>
              <w:left w:w="100" w:type="dxa"/>
            </w:tcMar>
            <w:vAlign w:val="center"/>
          </w:tcPr>
          <w:p>
            <w:pPr>
              <w:spacing w:before="0" w:after="0" w:line="276" w:lineRule="auto"/>
              <w:ind w:left="135"/>
              <w:jc w:val="center"/>
            </w:pPr>
          </w:p>
        </w:tc>
        <w:tc>
          <w:tcPr>
            <w:tcW w:w="2725" w:type="dxa"/>
            <w:tcMar>
              <w:top w:w="50" w:type="dxa"/>
              <w:left w:w="100" w:type="dxa"/>
            </w:tcMar>
            <w:vAlign w:val="top"/>
          </w:tcPr>
          <w:p>
            <w:pPr>
              <w:widowControl w:val="0"/>
              <w:spacing w:before="76" w:after="0" w:line="252" w:lineRule="auto"/>
              <w:ind w:left="72" w:leftChars="0" w:right="1728" w:rightChars="0" w:firstLine="0" w:firstLineChars="0"/>
              <w:jc w:val="left"/>
              <w:rPr>
                <w:rFonts w:asciiTheme="minorHAnsi" w:hAnsiTheme="minorHAnsi" w:eastAsiaTheme="minorHAnsi" w:cstheme="minorBidi"/>
                <w:spacing w:val="0"/>
                <w:position w:val="0"/>
                <w:sz w:val="22"/>
                <w:szCs w:val="22"/>
                <w:shd w:val="clear" w:fill="auto"/>
                <w:lang w:val="en-US" w:eastAsia="en-US" w:bidi="ar-SA"/>
              </w:rPr>
            </w:pPr>
            <w:r>
              <w:fldChar w:fldCharType="begin"/>
            </w:r>
            <w:r>
              <w:instrText xml:space="preserve"> HYPERLINK "http://www.goethe.de/" \h </w:instrText>
            </w:r>
            <w:r>
              <w:fldChar w:fldCharType="separate"/>
            </w:r>
            <w:r>
              <w:rPr>
                <w:rFonts w:ascii="Times New Roman" w:hAnsi="Times New Roman" w:eastAsia="Times New Roman" w:cs="Times New Roman"/>
                <w:color w:val="000000"/>
                <w:spacing w:val="0"/>
                <w:position w:val="0"/>
                <w:sz w:val="16"/>
                <w:u w:val="single"/>
                <w:shd w:val="clear" w:fill="auto"/>
              </w:rPr>
              <w:t>http://www.goethe.de/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"http://deutsch-uni.com.ru/" \h </w:instrText>
            </w:r>
            <w:r>
              <w:fldChar w:fldCharType="separate"/>
            </w:r>
            <w:r>
              <w:rPr>
                <w:rFonts w:ascii="Times New Roman" w:hAnsi="Times New Roman" w:eastAsia="Times New Roman" w:cs="Times New Roman"/>
                <w:color w:val="000000"/>
                <w:spacing w:val="0"/>
                <w:position w:val="0"/>
                <w:sz w:val="16"/>
                <w:u w:val="single"/>
                <w:shd w:val="clear" w:fill="auto"/>
              </w:rPr>
              <w:t>http://deutsch-uni.com.ru/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"http://www.de-online.ru/" \h </w:instrText>
            </w:r>
            <w:r>
              <w:fldChar w:fldCharType="separate"/>
            </w:r>
            <w:r>
              <w:rPr>
                <w:rFonts w:ascii="Times New Roman" w:hAnsi="Times New Roman" w:eastAsia="Times New Roman" w:cs="Times New Roman"/>
                <w:color w:val="000000"/>
                <w:spacing w:val="0"/>
                <w:position w:val="0"/>
                <w:sz w:val="16"/>
                <w:u w:val="single"/>
                <w:shd w:val="clear" w:fill="auto"/>
              </w:rPr>
              <w:t>http://www.de-online.ru/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"http://www.blinde-kuh.de/" \h </w:instrText>
            </w:r>
            <w:r>
              <w:fldChar w:fldCharType="separate"/>
            </w:r>
            <w:r>
              <w:rPr>
                <w:rFonts w:ascii="Times New Roman" w:hAnsi="Times New Roman" w:eastAsia="Times New Roman" w:cs="Times New Roman"/>
                <w:color w:val="000000"/>
                <w:spacing w:val="0"/>
                <w:position w:val="0"/>
                <w:sz w:val="16"/>
                <w:u w:val="single"/>
                <w:shd w:val="clear" w:fill="auto"/>
              </w:rPr>
              <w:t>http://www.blinde-kuh.de/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"http://www.deutschlandpanorama.de/s" \h </w:instrText>
            </w:r>
            <w:r>
              <w:fldChar w:fldCharType="separate"/>
            </w:r>
            <w:r>
              <w:rPr>
                <w:rFonts w:ascii="Times New Roman" w:hAnsi="Times New Roman" w:eastAsia="Times New Roman" w:cs="Times New Roman"/>
                <w:color w:val="000000"/>
                <w:spacing w:val="0"/>
                <w:position w:val="0"/>
                <w:sz w:val="16"/>
                <w:u w:val="single"/>
                <w:shd w:val="clear" w:fill="auto"/>
              </w:rPr>
              <w:t>http://www.deutschlandpanorama.de/s</w:t>
            </w:r>
            <w:r>
              <w:rPr>
                <w:rFonts w:ascii="Times New Roman" w:hAnsi="Times New Roman" w:eastAsia="Times New Roman" w:cs="Times New Roman"/>
                <w:color w:val="000000"/>
                <w:spacing w:val="0"/>
                <w:position w:val="0"/>
                <w:sz w:val="16"/>
                <w:u w:val="single"/>
                <w:shd w:val="clear" w:fill="auto"/>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70"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409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w:t>
            </w:r>
          </w:p>
        </w:tc>
        <w:tc>
          <w:tcPr>
            <w:tcW w:w="154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17 </w:t>
            </w:r>
          </w:p>
        </w:tc>
        <w:tc>
          <w:tcPr>
            <w:tcW w:w="1649" w:type="dxa"/>
            <w:tcMar>
              <w:top w:w="50" w:type="dxa"/>
              <w:left w:w="100" w:type="dxa"/>
            </w:tcMar>
            <w:vAlign w:val="center"/>
          </w:tcPr>
          <w:p>
            <w:pPr>
              <w:spacing w:before="0" w:after="0" w:line="276" w:lineRule="auto"/>
              <w:ind w:left="135"/>
              <w:jc w:val="center"/>
              <w:rPr>
                <w:rFonts w:hint="default"/>
                <w:lang w:val="ru-RU"/>
              </w:rPr>
            </w:pPr>
            <w:r>
              <w:rPr>
                <w:rFonts w:ascii="Times New Roman" w:hAnsi="Times New Roman"/>
                <w:b w:val="0"/>
                <w:i w:val="0"/>
                <w:color w:val="000000"/>
                <w:sz w:val="24"/>
              </w:rPr>
              <w:t xml:space="preserve"> </w:t>
            </w:r>
            <w:r>
              <w:rPr>
                <w:rFonts w:hint="default" w:ascii="Times New Roman" w:hAnsi="Times New Roman"/>
                <w:b w:val="0"/>
                <w:i w:val="0"/>
                <w:color w:val="000000"/>
                <w:sz w:val="24"/>
                <w:lang w:val="ru-RU"/>
              </w:rPr>
              <w:t>1</w:t>
            </w:r>
          </w:p>
        </w:tc>
        <w:tc>
          <w:tcPr>
            <w:tcW w:w="1721" w:type="dxa"/>
            <w:tcMar>
              <w:top w:w="50" w:type="dxa"/>
              <w:left w:w="100" w:type="dxa"/>
            </w:tcMar>
            <w:vAlign w:val="center"/>
          </w:tcPr>
          <w:p>
            <w:pPr>
              <w:spacing w:before="0" w:after="0" w:line="276" w:lineRule="auto"/>
              <w:ind w:left="135"/>
              <w:jc w:val="center"/>
            </w:pPr>
          </w:p>
        </w:tc>
        <w:tc>
          <w:tcPr>
            <w:tcW w:w="2725" w:type="dxa"/>
            <w:tcMar>
              <w:top w:w="50" w:type="dxa"/>
              <w:left w:w="100" w:type="dxa"/>
            </w:tcMar>
            <w:vAlign w:val="top"/>
          </w:tcPr>
          <w:p>
            <w:pPr>
              <w:widowControl w:val="0"/>
              <w:spacing w:before="76" w:after="0" w:line="252" w:lineRule="auto"/>
              <w:ind w:left="72" w:leftChars="0" w:right="1728" w:rightChars="0" w:firstLine="0" w:firstLineChars="0"/>
              <w:jc w:val="left"/>
              <w:rPr>
                <w:rFonts w:asciiTheme="minorHAnsi" w:hAnsiTheme="minorHAnsi" w:eastAsiaTheme="minorHAnsi" w:cstheme="minorBidi"/>
                <w:spacing w:val="0"/>
                <w:position w:val="0"/>
                <w:sz w:val="22"/>
                <w:szCs w:val="22"/>
                <w:shd w:val="clear" w:fill="auto"/>
                <w:lang w:val="en-US" w:eastAsia="en-US" w:bidi="ar-SA"/>
              </w:rPr>
            </w:pPr>
            <w:r>
              <w:fldChar w:fldCharType="begin"/>
            </w:r>
            <w:r>
              <w:instrText xml:space="preserve"> HYPERLINK "http://www.goethe.de/" \h </w:instrText>
            </w:r>
            <w:r>
              <w:fldChar w:fldCharType="separate"/>
            </w:r>
            <w:r>
              <w:rPr>
                <w:rFonts w:ascii="Times New Roman" w:hAnsi="Times New Roman" w:eastAsia="Times New Roman" w:cs="Times New Roman"/>
                <w:color w:val="000000"/>
                <w:spacing w:val="0"/>
                <w:position w:val="0"/>
                <w:sz w:val="16"/>
                <w:u w:val="single"/>
                <w:shd w:val="clear" w:fill="auto"/>
              </w:rPr>
              <w:t>http://www.goethe.de/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"http://deutsch-uni.com.ru/" \h </w:instrText>
            </w:r>
            <w:r>
              <w:fldChar w:fldCharType="separate"/>
            </w:r>
            <w:r>
              <w:rPr>
                <w:rFonts w:ascii="Times New Roman" w:hAnsi="Times New Roman" w:eastAsia="Times New Roman" w:cs="Times New Roman"/>
                <w:color w:val="000000"/>
                <w:spacing w:val="0"/>
                <w:position w:val="0"/>
                <w:sz w:val="16"/>
                <w:u w:val="single"/>
                <w:shd w:val="clear" w:fill="auto"/>
              </w:rPr>
              <w:t>http://deutsch-uni.com.ru/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"http://www.de-online.ru/" \h </w:instrText>
            </w:r>
            <w:r>
              <w:fldChar w:fldCharType="separate"/>
            </w:r>
            <w:r>
              <w:rPr>
                <w:rFonts w:ascii="Times New Roman" w:hAnsi="Times New Roman" w:eastAsia="Times New Roman" w:cs="Times New Roman"/>
                <w:color w:val="000000"/>
                <w:spacing w:val="0"/>
                <w:position w:val="0"/>
                <w:sz w:val="16"/>
                <w:u w:val="single"/>
                <w:shd w:val="clear" w:fill="auto"/>
              </w:rPr>
              <w:t>http://www.de-online.ru/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"http://www.blinde-kuh.de/" \h </w:instrText>
            </w:r>
            <w:r>
              <w:fldChar w:fldCharType="separate"/>
            </w:r>
            <w:r>
              <w:rPr>
                <w:rFonts w:ascii="Times New Roman" w:hAnsi="Times New Roman" w:eastAsia="Times New Roman" w:cs="Times New Roman"/>
                <w:color w:val="000000"/>
                <w:spacing w:val="0"/>
                <w:position w:val="0"/>
                <w:sz w:val="16"/>
                <w:u w:val="single"/>
                <w:shd w:val="clear" w:fill="auto"/>
              </w:rPr>
              <w:t>http://www.blinde-kuh.de/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"http://www.deutschlandpanorama.de/s" \h </w:instrText>
            </w:r>
            <w:r>
              <w:fldChar w:fldCharType="separate"/>
            </w:r>
            <w:r>
              <w:rPr>
                <w:rFonts w:ascii="Times New Roman" w:hAnsi="Times New Roman" w:eastAsia="Times New Roman" w:cs="Times New Roman"/>
                <w:color w:val="000000"/>
                <w:spacing w:val="0"/>
                <w:position w:val="0"/>
                <w:sz w:val="16"/>
                <w:u w:val="single"/>
                <w:shd w:val="clear" w:fill="auto"/>
              </w:rPr>
              <w:t>http://www.deutschlandpanorama.de/s</w:t>
            </w:r>
            <w:r>
              <w:rPr>
                <w:rFonts w:ascii="Times New Roman" w:hAnsi="Times New Roman" w:eastAsia="Times New Roman" w:cs="Times New Roman"/>
                <w:color w:val="000000"/>
                <w:spacing w:val="0"/>
                <w:position w:val="0"/>
                <w:sz w:val="16"/>
                <w:u w:val="single"/>
                <w:shd w:val="clear" w:fill="auto"/>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70"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4090"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w:t>
            </w:r>
          </w:p>
        </w:tc>
        <w:tc>
          <w:tcPr>
            <w:tcW w:w="154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16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w:t>
            </w:r>
          </w:p>
        </w:tc>
        <w:tc>
          <w:tcPr>
            <w:tcW w:w="1721" w:type="dxa"/>
            <w:tcMar>
              <w:top w:w="50" w:type="dxa"/>
              <w:left w:w="100" w:type="dxa"/>
            </w:tcMar>
            <w:vAlign w:val="center"/>
          </w:tcPr>
          <w:p>
            <w:pPr>
              <w:spacing w:before="0" w:after="0" w:line="276" w:lineRule="auto"/>
              <w:ind w:left="135"/>
              <w:jc w:val="center"/>
            </w:pPr>
          </w:p>
        </w:tc>
        <w:tc>
          <w:tcPr>
            <w:tcW w:w="2725" w:type="dxa"/>
            <w:tcMar>
              <w:top w:w="50" w:type="dxa"/>
              <w:left w:w="100" w:type="dxa"/>
            </w:tcMar>
            <w:vAlign w:val="top"/>
          </w:tcPr>
          <w:p>
            <w:pPr>
              <w:widowControl w:val="0"/>
              <w:spacing w:before="76" w:after="0" w:line="252" w:lineRule="auto"/>
              <w:ind w:left="72" w:leftChars="0" w:right="1728" w:rightChars="0" w:firstLine="0" w:firstLineChars="0"/>
              <w:jc w:val="left"/>
              <w:rPr>
                <w:rFonts w:asciiTheme="minorHAnsi" w:hAnsiTheme="minorHAnsi" w:eastAsiaTheme="minorHAnsi" w:cstheme="minorBidi"/>
                <w:spacing w:val="0"/>
                <w:position w:val="0"/>
                <w:sz w:val="22"/>
                <w:szCs w:val="22"/>
                <w:shd w:val="clear" w:fill="auto"/>
                <w:lang w:val="en-US" w:eastAsia="en-US" w:bidi="ar-SA"/>
              </w:rPr>
            </w:pPr>
            <w:r>
              <w:fldChar w:fldCharType="begin"/>
            </w:r>
            <w:r>
              <w:instrText xml:space="preserve"> HYPERLINK "http://www.goethe.de/" \h </w:instrText>
            </w:r>
            <w:r>
              <w:fldChar w:fldCharType="separate"/>
            </w:r>
            <w:r>
              <w:rPr>
                <w:rFonts w:ascii="Times New Roman" w:hAnsi="Times New Roman" w:eastAsia="Times New Roman" w:cs="Times New Roman"/>
                <w:color w:val="000000"/>
                <w:spacing w:val="0"/>
                <w:position w:val="0"/>
                <w:sz w:val="16"/>
                <w:u w:val="single"/>
                <w:shd w:val="clear" w:fill="auto"/>
              </w:rPr>
              <w:t>http://www.goethe.de/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"http://deutsch-uni.com.ru/" \h </w:instrText>
            </w:r>
            <w:r>
              <w:fldChar w:fldCharType="separate"/>
            </w:r>
            <w:r>
              <w:rPr>
                <w:rFonts w:ascii="Times New Roman" w:hAnsi="Times New Roman" w:eastAsia="Times New Roman" w:cs="Times New Roman"/>
                <w:color w:val="000000"/>
                <w:spacing w:val="0"/>
                <w:position w:val="0"/>
                <w:sz w:val="16"/>
                <w:u w:val="single"/>
                <w:shd w:val="clear" w:fill="auto"/>
              </w:rPr>
              <w:t>http://deutsch-uni.com.ru/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"http://www.de-online.ru/" \h </w:instrText>
            </w:r>
            <w:r>
              <w:fldChar w:fldCharType="separate"/>
            </w:r>
            <w:r>
              <w:rPr>
                <w:rFonts w:ascii="Times New Roman" w:hAnsi="Times New Roman" w:eastAsia="Times New Roman" w:cs="Times New Roman"/>
                <w:color w:val="000000"/>
                <w:spacing w:val="0"/>
                <w:position w:val="0"/>
                <w:sz w:val="16"/>
                <w:u w:val="single"/>
                <w:shd w:val="clear" w:fill="auto"/>
              </w:rPr>
              <w:t>http://www.de-online.ru/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"http://www.blinde-kuh.de/" \h </w:instrText>
            </w:r>
            <w:r>
              <w:fldChar w:fldCharType="separate"/>
            </w:r>
            <w:r>
              <w:rPr>
                <w:rFonts w:ascii="Times New Roman" w:hAnsi="Times New Roman" w:eastAsia="Times New Roman" w:cs="Times New Roman"/>
                <w:color w:val="000000"/>
                <w:spacing w:val="0"/>
                <w:position w:val="0"/>
                <w:sz w:val="16"/>
                <w:u w:val="single"/>
                <w:shd w:val="clear" w:fill="auto"/>
              </w:rPr>
              <w:t>http://www.blinde-kuh.de/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"http://www.deutschlandpanorama.de/s" \h </w:instrText>
            </w:r>
            <w:r>
              <w:fldChar w:fldCharType="separate"/>
            </w:r>
            <w:r>
              <w:rPr>
                <w:rFonts w:ascii="Times New Roman" w:hAnsi="Times New Roman" w:eastAsia="Times New Roman" w:cs="Times New Roman"/>
                <w:color w:val="000000"/>
                <w:spacing w:val="0"/>
                <w:position w:val="0"/>
                <w:sz w:val="16"/>
                <w:u w:val="single"/>
                <w:shd w:val="clear" w:fill="auto"/>
              </w:rPr>
              <w:t>http://www.deutschlandpanorama.de/s</w:t>
            </w:r>
            <w:r>
              <w:rPr>
                <w:rFonts w:ascii="Times New Roman" w:hAnsi="Times New Roman" w:eastAsia="Times New Roman" w:cs="Times New Roman"/>
                <w:color w:val="000000"/>
                <w:spacing w:val="0"/>
                <w:position w:val="0"/>
                <w:sz w:val="16"/>
                <w:u w:val="single"/>
                <w:shd w:val="clear" w:fill="auto"/>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70"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4090"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w:t>
            </w:r>
          </w:p>
        </w:tc>
        <w:tc>
          <w:tcPr>
            <w:tcW w:w="154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6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1" w:type="dxa"/>
            <w:tcMar>
              <w:top w:w="50" w:type="dxa"/>
              <w:left w:w="100" w:type="dxa"/>
            </w:tcMar>
            <w:vAlign w:val="center"/>
          </w:tcPr>
          <w:p>
            <w:pPr>
              <w:spacing w:before="0" w:after="0" w:line="276" w:lineRule="auto"/>
              <w:ind w:left="135"/>
              <w:jc w:val="center"/>
            </w:pPr>
          </w:p>
        </w:tc>
        <w:tc>
          <w:tcPr>
            <w:tcW w:w="2725" w:type="dxa"/>
            <w:tcMar>
              <w:top w:w="50" w:type="dxa"/>
              <w:left w:w="100" w:type="dxa"/>
            </w:tcMar>
            <w:vAlign w:val="top"/>
          </w:tcPr>
          <w:p>
            <w:pPr>
              <w:widowControl w:val="0"/>
              <w:spacing w:before="76" w:after="0" w:line="252" w:lineRule="auto"/>
              <w:ind w:left="72" w:leftChars="0" w:right="1728" w:rightChars="0" w:firstLine="0" w:firstLineChars="0"/>
              <w:jc w:val="left"/>
              <w:rPr>
                <w:rFonts w:asciiTheme="minorHAnsi" w:hAnsiTheme="minorHAnsi" w:eastAsiaTheme="minorHAnsi" w:cstheme="minorBidi"/>
                <w:spacing w:val="0"/>
                <w:position w:val="0"/>
                <w:sz w:val="22"/>
                <w:szCs w:val="22"/>
                <w:shd w:val="clear" w:fill="auto"/>
                <w:lang w:val="en-US" w:eastAsia="en-US" w:bidi="ar-SA"/>
              </w:rPr>
            </w:pPr>
            <w:r>
              <w:fldChar w:fldCharType="begin"/>
            </w:r>
            <w:r>
              <w:instrText xml:space="preserve"> HYPERLINK "http://www.goethe.de/" \h </w:instrText>
            </w:r>
            <w:r>
              <w:fldChar w:fldCharType="separate"/>
            </w:r>
            <w:r>
              <w:rPr>
                <w:rFonts w:ascii="Times New Roman" w:hAnsi="Times New Roman" w:eastAsia="Times New Roman" w:cs="Times New Roman"/>
                <w:color w:val="000000"/>
                <w:spacing w:val="0"/>
                <w:position w:val="0"/>
                <w:sz w:val="16"/>
                <w:u w:val="single"/>
                <w:shd w:val="clear" w:fill="auto"/>
              </w:rPr>
              <w:t>http://www.goethe.de/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"http://deutsch-uni.com.ru/" \h </w:instrText>
            </w:r>
            <w:r>
              <w:fldChar w:fldCharType="separate"/>
            </w:r>
            <w:r>
              <w:rPr>
                <w:rFonts w:ascii="Times New Roman" w:hAnsi="Times New Roman" w:eastAsia="Times New Roman" w:cs="Times New Roman"/>
                <w:color w:val="000000"/>
                <w:spacing w:val="0"/>
                <w:position w:val="0"/>
                <w:sz w:val="16"/>
                <w:u w:val="single"/>
                <w:shd w:val="clear" w:fill="auto"/>
              </w:rPr>
              <w:t>http://deutsch-uni.com.ru/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"http://www.de-online.ru/" \h </w:instrText>
            </w:r>
            <w:r>
              <w:fldChar w:fldCharType="separate"/>
            </w:r>
            <w:r>
              <w:rPr>
                <w:rFonts w:ascii="Times New Roman" w:hAnsi="Times New Roman" w:eastAsia="Times New Roman" w:cs="Times New Roman"/>
                <w:color w:val="000000"/>
                <w:spacing w:val="0"/>
                <w:position w:val="0"/>
                <w:sz w:val="16"/>
                <w:u w:val="single"/>
                <w:shd w:val="clear" w:fill="auto"/>
              </w:rPr>
              <w:t>http://www.de-online.ru/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"http://www.blinde-kuh.de/" \h </w:instrText>
            </w:r>
            <w:r>
              <w:fldChar w:fldCharType="separate"/>
            </w:r>
            <w:r>
              <w:rPr>
                <w:rFonts w:ascii="Times New Roman" w:hAnsi="Times New Roman" w:eastAsia="Times New Roman" w:cs="Times New Roman"/>
                <w:color w:val="000000"/>
                <w:spacing w:val="0"/>
                <w:position w:val="0"/>
                <w:sz w:val="16"/>
                <w:u w:val="single"/>
                <w:shd w:val="clear" w:fill="auto"/>
              </w:rPr>
              <w:t>http://www.blinde-kuh.de/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"http://www.deutschlandpanorama.de/s" \h </w:instrText>
            </w:r>
            <w:r>
              <w:fldChar w:fldCharType="separate"/>
            </w:r>
            <w:r>
              <w:rPr>
                <w:rFonts w:ascii="Times New Roman" w:hAnsi="Times New Roman" w:eastAsia="Times New Roman" w:cs="Times New Roman"/>
                <w:color w:val="000000"/>
                <w:spacing w:val="0"/>
                <w:position w:val="0"/>
                <w:sz w:val="16"/>
                <w:u w:val="single"/>
                <w:shd w:val="clear" w:fill="auto"/>
              </w:rPr>
              <w:t>http://www.deutschlandpanorama.de/s</w:t>
            </w:r>
            <w:r>
              <w:rPr>
                <w:rFonts w:ascii="Times New Roman" w:hAnsi="Times New Roman" w:eastAsia="Times New Roman" w:cs="Times New Roman"/>
                <w:color w:val="000000"/>
                <w:spacing w:val="0"/>
                <w:position w:val="0"/>
                <w:sz w:val="16"/>
                <w:u w:val="single"/>
                <w:shd w:val="clear" w:fill="auto"/>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4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649" w:type="dxa"/>
            <w:tcMar>
              <w:top w:w="50" w:type="dxa"/>
              <w:left w:w="100" w:type="dxa"/>
            </w:tcMar>
            <w:vAlign w:val="center"/>
          </w:tcPr>
          <w:p>
            <w:pPr>
              <w:spacing w:before="0" w:after="0" w:line="276" w:lineRule="auto"/>
              <w:ind w:left="135"/>
              <w:jc w:val="center"/>
              <w:rPr>
                <w:rFonts w:hint="default"/>
                <w:lang w:val="ru-RU"/>
              </w:rPr>
            </w:pPr>
            <w:r>
              <w:rPr>
                <w:rFonts w:ascii="Times New Roman" w:hAnsi="Times New Roman"/>
                <w:b w:val="0"/>
                <w:i w:val="0"/>
                <w:color w:val="000000"/>
                <w:sz w:val="24"/>
              </w:rPr>
              <w:t xml:space="preserve"> </w:t>
            </w:r>
            <w:r>
              <w:rPr>
                <w:rFonts w:hint="default" w:ascii="Times New Roman" w:hAnsi="Times New Roman"/>
                <w:b w:val="0"/>
                <w:i w:val="0"/>
                <w:color w:val="000000"/>
                <w:sz w:val="24"/>
                <w:lang w:val="ru-RU"/>
              </w:rPr>
              <w:t>2</w:t>
            </w:r>
          </w:p>
        </w:tc>
        <w:tc>
          <w:tcPr>
            <w:tcW w:w="172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25" w:type="dxa"/>
            <w:tcMar>
              <w:top w:w="50" w:type="dxa"/>
              <w:left w:w="100" w:type="dxa"/>
            </w:tcMar>
            <w:vAlign w:val="top"/>
          </w:tcPr>
          <w:p>
            <w:pPr>
              <w:widowControl w:val="0"/>
              <w:spacing w:before="76" w:after="0" w:line="252" w:lineRule="auto"/>
              <w:ind w:left="72" w:leftChars="0" w:right="1728" w:rightChars="0" w:firstLine="0" w:firstLineChars="0"/>
              <w:jc w:val="left"/>
              <w:rPr>
                <w:rFonts w:asciiTheme="minorHAnsi" w:hAnsiTheme="minorHAnsi" w:eastAsiaTheme="minorHAnsi" w:cstheme="minorBidi"/>
                <w:spacing w:val="0"/>
                <w:position w:val="0"/>
                <w:sz w:val="22"/>
                <w:szCs w:val="22"/>
                <w:shd w:val="clear" w:fill="auto"/>
                <w:lang w:val="en-US" w:eastAsia="en-US" w:bidi="ar-SA"/>
              </w:rPr>
            </w:pPr>
            <w:r>
              <w:fldChar w:fldCharType="begin"/>
            </w:r>
            <w:r>
              <w:instrText xml:space="preserve"> HYPERLINK "http://www.goethe.de/" \h </w:instrText>
            </w:r>
            <w:r>
              <w:fldChar w:fldCharType="separate"/>
            </w:r>
            <w:r>
              <w:rPr>
                <w:rFonts w:ascii="Times New Roman" w:hAnsi="Times New Roman" w:eastAsia="Times New Roman" w:cs="Times New Roman"/>
                <w:color w:val="000000"/>
                <w:spacing w:val="0"/>
                <w:position w:val="0"/>
                <w:sz w:val="16"/>
                <w:u w:val="single"/>
                <w:shd w:val="clear" w:fill="auto"/>
              </w:rPr>
              <w:t>http://www.goethe.de/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"http://deutsch-uni.com.ru/" \h </w:instrText>
            </w:r>
            <w:r>
              <w:fldChar w:fldCharType="separate"/>
            </w:r>
            <w:r>
              <w:rPr>
                <w:rFonts w:ascii="Times New Roman" w:hAnsi="Times New Roman" w:eastAsia="Times New Roman" w:cs="Times New Roman"/>
                <w:color w:val="000000"/>
                <w:spacing w:val="0"/>
                <w:position w:val="0"/>
                <w:sz w:val="16"/>
                <w:u w:val="single"/>
                <w:shd w:val="clear" w:fill="auto"/>
              </w:rPr>
              <w:t>http://deutsch-uni.com.ru/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"http://www.de-online.ru/" \h </w:instrText>
            </w:r>
            <w:r>
              <w:fldChar w:fldCharType="separate"/>
            </w:r>
            <w:r>
              <w:rPr>
                <w:rFonts w:ascii="Times New Roman" w:hAnsi="Times New Roman" w:eastAsia="Times New Roman" w:cs="Times New Roman"/>
                <w:color w:val="000000"/>
                <w:spacing w:val="0"/>
                <w:position w:val="0"/>
                <w:sz w:val="16"/>
                <w:u w:val="single"/>
                <w:shd w:val="clear" w:fill="auto"/>
              </w:rPr>
              <w:t>http://www.de-online.ru/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"http://www.blinde-kuh.de/" \h </w:instrText>
            </w:r>
            <w:r>
              <w:fldChar w:fldCharType="separate"/>
            </w:r>
            <w:r>
              <w:rPr>
                <w:rFonts w:ascii="Times New Roman" w:hAnsi="Times New Roman" w:eastAsia="Times New Roman" w:cs="Times New Roman"/>
                <w:color w:val="000000"/>
                <w:spacing w:val="0"/>
                <w:position w:val="0"/>
                <w:sz w:val="16"/>
                <w:u w:val="single"/>
                <w:shd w:val="clear" w:fill="auto"/>
              </w:rPr>
              <w:t>http://www.blinde-kuh.de/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"http://www.deutschlandpanorama.de/s" \h </w:instrText>
            </w:r>
            <w:r>
              <w:fldChar w:fldCharType="separate"/>
            </w:r>
            <w:r>
              <w:rPr>
                <w:rFonts w:ascii="Times New Roman" w:hAnsi="Times New Roman" w:eastAsia="Times New Roman" w:cs="Times New Roman"/>
                <w:color w:val="000000"/>
                <w:spacing w:val="0"/>
                <w:position w:val="0"/>
                <w:sz w:val="16"/>
                <w:u w:val="single"/>
                <w:shd w:val="clear" w:fill="auto"/>
              </w:rPr>
              <w:t>http://www.deutschlandpanorama.de/s</w:t>
            </w:r>
            <w:r>
              <w:rPr>
                <w:rFonts w:ascii="Times New Roman" w:hAnsi="Times New Roman" w:eastAsia="Times New Roman" w:cs="Times New Roman"/>
                <w:color w:val="000000"/>
                <w:spacing w:val="0"/>
                <w:position w:val="0"/>
                <w:sz w:val="16"/>
                <w:u w:val="single"/>
                <w:shd w:val="clear" w:fill="auto"/>
              </w:rPr>
              <w:fldChar w:fldCharType="end"/>
            </w: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3 КЛАСС </w:t>
      </w:r>
    </w:p>
    <w:tbl>
      <w:tblPr>
        <w:tblStyle w:val="7"/>
        <w:tblW w:w="12996"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56"/>
        <w:gridCol w:w="3470"/>
        <w:gridCol w:w="1254"/>
        <w:gridCol w:w="1293"/>
        <w:gridCol w:w="1343"/>
        <w:gridCol w:w="448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7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408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2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54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5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2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70"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4082"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w:t>
            </w:r>
          </w:p>
        </w:tc>
        <w:tc>
          <w:tcPr>
            <w:tcW w:w="15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5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w:t>
            </w:r>
          </w:p>
        </w:tc>
        <w:tc>
          <w:tcPr>
            <w:tcW w:w="1723" w:type="dxa"/>
            <w:tcMar>
              <w:top w:w="50" w:type="dxa"/>
              <w:left w:w="100" w:type="dxa"/>
            </w:tcMar>
            <w:vAlign w:val="center"/>
          </w:tcPr>
          <w:p>
            <w:pPr>
              <w:spacing w:before="0" w:after="0" w:line="276" w:lineRule="auto"/>
              <w:ind w:left="135"/>
              <w:jc w:val="center"/>
            </w:pPr>
          </w:p>
        </w:tc>
        <w:tc>
          <w:tcPr>
            <w:tcW w:w="2727" w:type="dxa"/>
            <w:tcMar>
              <w:top w:w="50" w:type="dxa"/>
              <w:left w:w="100" w:type="dxa"/>
            </w:tcMar>
            <w:vAlign w:val="top"/>
          </w:tcPr>
          <w:p>
            <w:pPr>
              <w:widowControl w:val="0"/>
              <w:spacing w:before="76" w:after="0" w:line="252" w:lineRule="auto"/>
              <w:ind w:left="72" w:leftChars="0" w:right="1728" w:rightChars="0" w:firstLine="0" w:firstLineChars="0"/>
              <w:jc w:val="left"/>
              <w:rPr>
                <w:rFonts w:asciiTheme="minorHAnsi" w:hAnsiTheme="minorHAnsi" w:eastAsiaTheme="minorHAnsi" w:cstheme="minorBidi"/>
                <w:spacing w:val="0"/>
                <w:position w:val="0"/>
                <w:sz w:val="22"/>
                <w:szCs w:val="22"/>
                <w:shd w:val="clear" w:fill="auto"/>
                <w:lang w:val="en-US" w:eastAsia="en-US" w:bidi="ar-SA"/>
              </w:rPr>
            </w:pPr>
            <w:r>
              <w:fldChar w:fldCharType="begin"/>
            </w:r>
            <w:r>
              <w:instrText xml:space="preserve"> HYPERLINK "http://www.goethe.de/" \h </w:instrText>
            </w:r>
            <w:r>
              <w:fldChar w:fldCharType="separate"/>
            </w:r>
            <w:r>
              <w:rPr>
                <w:rFonts w:ascii="Times New Roman" w:hAnsi="Times New Roman" w:eastAsia="Times New Roman" w:cs="Times New Roman"/>
                <w:color w:val="000000"/>
                <w:spacing w:val="0"/>
                <w:position w:val="0"/>
                <w:sz w:val="16"/>
                <w:u w:val="single"/>
                <w:shd w:val="clear" w:fill="auto"/>
              </w:rPr>
              <w:t>http://www.goethe.de/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"http://deutsch-uni.com.ru/" \h </w:instrText>
            </w:r>
            <w:r>
              <w:fldChar w:fldCharType="separate"/>
            </w:r>
            <w:r>
              <w:rPr>
                <w:rFonts w:ascii="Times New Roman" w:hAnsi="Times New Roman" w:eastAsia="Times New Roman" w:cs="Times New Roman"/>
                <w:color w:val="000000"/>
                <w:spacing w:val="0"/>
                <w:position w:val="0"/>
                <w:sz w:val="16"/>
                <w:u w:val="single"/>
                <w:shd w:val="clear" w:fill="auto"/>
              </w:rPr>
              <w:t>http://deutsch-uni.com.ru/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"http://www.de-online.ru/" \h </w:instrText>
            </w:r>
            <w:r>
              <w:fldChar w:fldCharType="separate"/>
            </w:r>
            <w:r>
              <w:rPr>
                <w:rFonts w:ascii="Times New Roman" w:hAnsi="Times New Roman" w:eastAsia="Times New Roman" w:cs="Times New Roman"/>
                <w:color w:val="000000"/>
                <w:spacing w:val="0"/>
                <w:position w:val="0"/>
                <w:sz w:val="16"/>
                <w:u w:val="single"/>
                <w:shd w:val="clear" w:fill="auto"/>
              </w:rPr>
              <w:t>http://www.de-online.ru/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"http://www.blinde-kuh.de/" \h </w:instrText>
            </w:r>
            <w:r>
              <w:fldChar w:fldCharType="separate"/>
            </w:r>
            <w:r>
              <w:rPr>
                <w:rFonts w:ascii="Times New Roman" w:hAnsi="Times New Roman" w:eastAsia="Times New Roman" w:cs="Times New Roman"/>
                <w:color w:val="000000"/>
                <w:spacing w:val="0"/>
                <w:position w:val="0"/>
                <w:sz w:val="16"/>
                <w:u w:val="single"/>
                <w:shd w:val="clear" w:fill="auto"/>
              </w:rPr>
              <w:t>http://www.blinde-kuh.de/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"http://www.deutschlandpanorama.de/s" \h </w:instrText>
            </w:r>
            <w:r>
              <w:fldChar w:fldCharType="separate"/>
            </w:r>
            <w:r>
              <w:rPr>
                <w:rFonts w:ascii="Times New Roman" w:hAnsi="Times New Roman" w:eastAsia="Times New Roman" w:cs="Times New Roman"/>
                <w:color w:val="000000"/>
                <w:spacing w:val="0"/>
                <w:position w:val="0"/>
                <w:sz w:val="16"/>
                <w:u w:val="single"/>
                <w:shd w:val="clear" w:fill="auto"/>
              </w:rPr>
              <w:t>http://www.deutschlandpanorama.de/s</w:t>
            </w:r>
            <w:r>
              <w:rPr>
                <w:rFonts w:ascii="Times New Roman" w:hAnsi="Times New Roman" w:eastAsia="Times New Roman" w:cs="Times New Roman"/>
                <w:color w:val="000000"/>
                <w:spacing w:val="0"/>
                <w:position w:val="0"/>
                <w:sz w:val="16"/>
                <w:u w:val="single"/>
                <w:shd w:val="clear" w:fill="auto"/>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70"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4082"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w:t>
            </w:r>
          </w:p>
        </w:tc>
        <w:tc>
          <w:tcPr>
            <w:tcW w:w="15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21 </w:t>
            </w:r>
          </w:p>
        </w:tc>
        <w:tc>
          <w:tcPr>
            <w:tcW w:w="1651" w:type="dxa"/>
            <w:tcMar>
              <w:top w:w="50" w:type="dxa"/>
              <w:left w:w="100" w:type="dxa"/>
            </w:tcMar>
            <w:vAlign w:val="center"/>
          </w:tcPr>
          <w:p>
            <w:pPr>
              <w:spacing w:before="0" w:after="0" w:line="276" w:lineRule="auto"/>
              <w:ind w:left="135"/>
              <w:jc w:val="center"/>
              <w:rPr>
                <w:rFonts w:hint="default"/>
                <w:lang w:val="ru-RU"/>
              </w:rPr>
            </w:pPr>
            <w:r>
              <w:rPr>
                <w:rFonts w:ascii="Times New Roman" w:hAnsi="Times New Roman"/>
                <w:b w:val="0"/>
                <w:i w:val="0"/>
                <w:color w:val="000000"/>
                <w:sz w:val="24"/>
              </w:rPr>
              <w:t xml:space="preserve"> </w:t>
            </w:r>
            <w:r>
              <w:rPr>
                <w:rFonts w:hint="default" w:ascii="Times New Roman" w:hAnsi="Times New Roman"/>
                <w:b w:val="0"/>
                <w:i w:val="0"/>
                <w:color w:val="000000"/>
                <w:sz w:val="24"/>
                <w:lang w:val="ru-RU"/>
              </w:rPr>
              <w:t>1</w:t>
            </w:r>
          </w:p>
        </w:tc>
        <w:tc>
          <w:tcPr>
            <w:tcW w:w="1723" w:type="dxa"/>
            <w:tcMar>
              <w:top w:w="50" w:type="dxa"/>
              <w:left w:w="100" w:type="dxa"/>
            </w:tcMar>
            <w:vAlign w:val="center"/>
          </w:tcPr>
          <w:p>
            <w:pPr>
              <w:spacing w:before="0" w:after="0" w:line="276" w:lineRule="auto"/>
              <w:ind w:left="135"/>
              <w:jc w:val="center"/>
            </w:pPr>
          </w:p>
        </w:tc>
        <w:tc>
          <w:tcPr>
            <w:tcW w:w="2727" w:type="dxa"/>
            <w:tcMar>
              <w:top w:w="50" w:type="dxa"/>
              <w:left w:w="100" w:type="dxa"/>
            </w:tcMar>
            <w:vAlign w:val="top"/>
          </w:tcPr>
          <w:p>
            <w:pPr>
              <w:widowControl w:val="0"/>
              <w:spacing w:before="76" w:after="0" w:line="252" w:lineRule="auto"/>
              <w:ind w:left="72" w:leftChars="0" w:right="1728" w:rightChars="0" w:firstLine="0" w:firstLineChars="0"/>
              <w:jc w:val="left"/>
              <w:rPr>
                <w:rFonts w:asciiTheme="minorHAnsi" w:hAnsiTheme="minorHAnsi" w:eastAsiaTheme="minorHAnsi" w:cstheme="minorBidi"/>
                <w:spacing w:val="0"/>
                <w:position w:val="0"/>
                <w:sz w:val="22"/>
                <w:szCs w:val="22"/>
                <w:shd w:val="clear" w:fill="auto"/>
                <w:lang w:val="en-US" w:eastAsia="en-US" w:bidi="ar-SA"/>
              </w:rPr>
            </w:pPr>
            <w:r>
              <w:fldChar w:fldCharType="begin"/>
            </w:r>
            <w:r>
              <w:instrText xml:space="preserve"> HYPERLINK "http://www.goethe.de/" \h </w:instrText>
            </w:r>
            <w:r>
              <w:fldChar w:fldCharType="separate"/>
            </w:r>
            <w:r>
              <w:rPr>
                <w:rFonts w:ascii="Times New Roman" w:hAnsi="Times New Roman" w:eastAsia="Times New Roman" w:cs="Times New Roman"/>
                <w:color w:val="000000"/>
                <w:spacing w:val="0"/>
                <w:position w:val="0"/>
                <w:sz w:val="16"/>
                <w:u w:val="single"/>
                <w:shd w:val="clear" w:fill="auto"/>
              </w:rPr>
              <w:t>http://www.goethe.de/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"http://deutsch-uni.com.ru/" \h </w:instrText>
            </w:r>
            <w:r>
              <w:fldChar w:fldCharType="separate"/>
            </w:r>
            <w:r>
              <w:rPr>
                <w:rFonts w:ascii="Times New Roman" w:hAnsi="Times New Roman" w:eastAsia="Times New Roman" w:cs="Times New Roman"/>
                <w:color w:val="000000"/>
                <w:spacing w:val="0"/>
                <w:position w:val="0"/>
                <w:sz w:val="16"/>
                <w:u w:val="single"/>
                <w:shd w:val="clear" w:fill="auto"/>
              </w:rPr>
              <w:t>http://deutsch-uni.com.ru/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"http://www.de-online.ru/" \h </w:instrText>
            </w:r>
            <w:r>
              <w:fldChar w:fldCharType="separate"/>
            </w:r>
            <w:r>
              <w:rPr>
                <w:rFonts w:ascii="Times New Roman" w:hAnsi="Times New Roman" w:eastAsia="Times New Roman" w:cs="Times New Roman"/>
                <w:color w:val="000000"/>
                <w:spacing w:val="0"/>
                <w:position w:val="0"/>
                <w:sz w:val="16"/>
                <w:u w:val="single"/>
                <w:shd w:val="clear" w:fill="auto"/>
              </w:rPr>
              <w:t>http://www.de-online.ru/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"http://www.blinde-kuh.de/" \h </w:instrText>
            </w:r>
            <w:r>
              <w:fldChar w:fldCharType="separate"/>
            </w:r>
            <w:r>
              <w:rPr>
                <w:rFonts w:ascii="Times New Roman" w:hAnsi="Times New Roman" w:eastAsia="Times New Roman" w:cs="Times New Roman"/>
                <w:color w:val="000000"/>
                <w:spacing w:val="0"/>
                <w:position w:val="0"/>
                <w:sz w:val="16"/>
                <w:u w:val="single"/>
                <w:shd w:val="clear" w:fill="auto"/>
              </w:rPr>
              <w:t>http://www.blinde-kuh.de/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"http://www.deutschlandpanorama.de/s" \h </w:instrText>
            </w:r>
            <w:r>
              <w:fldChar w:fldCharType="separate"/>
            </w:r>
            <w:r>
              <w:rPr>
                <w:rFonts w:ascii="Times New Roman" w:hAnsi="Times New Roman" w:eastAsia="Times New Roman" w:cs="Times New Roman"/>
                <w:color w:val="000000"/>
                <w:spacing w:val="0"/>
                <w:position w:val="0"/>
                <w:sz w:val="16"/>
                <w:u w:val="single"/>
                <w:shd w:val="clear" w:fill="auto"/>
              </w:rPr>
              <w:t>http://www.deutschlandpanorama.de/s</w:t>
            </w:r>
            <w:r>
              <w:rPr>
                <w:rFonts w:ascii="Times New Roman" w:hAnsi="Times New Roman" w:eastAsia="Times New Roman" w:cs="Times New Roman"/>
                <w:color w:val="000000"/>
                <w:spacing w:val="0"/>
                <w:position w:val="0"/>
                <w:sz w:val="16"/>
                <w:u w:val="single"/>
                <w:shd w:val="clear" w:fill="auto"/>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70"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4082"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w:t>
            </w:r>
          </w:p>
        </w:tc>
        <w:tc>
          <w:tcPr>
            <w:tcW w:w="15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22 </w:t>
            </w:r>
          </w:p>
        </w:tc>
        <w:tc>
          <w:tcPr>
            <w:tcW w:w="165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w:t>
            </w:r>
          </w:p>
        </w:tc>
        <w:tc>
          <w:tcPr>
            <w:tcW w:w="1723" w:type="dxa"/>
            <w:tcMar>
              <w:top w:w="50" w:type="dxa"/>
              <w:left w:w="100" w:type="dxa"/>
            </w:tcMar>
            <w:vAlign w:val="center"/>
          </w:tcPr>
          <w:p>
            <w:pPr>
              <w:spacing w:before="0" w:after="0" w:line="276" w:lineRule="auto"/>
              <w:ind w:left="135"/>
              <w:jc w:val="center"/>
            </w:pPr>
          </w:p>
        </w:tc>
        <w:tc>
          <w:tcPr>
            <w:tcW w:w="2727" w:type="dxa"/>
            <w:tcMar>
              <w:top w:w="50" w:type="dxa"/>
              <w:left w:w="100" w:type="dxa"/>
            </w:tcMar>
            <w:vAlign w:val="top"/>
          </w:tcPr>
          <w:p>
            <w:pPr>
              <w:widowControl w:val="0"/>
              <w:spacing w:before="76" w:after="0" w:line="252" w:lineRule="auto"/>
              <w:ind w:left="72" w:leftChars="0" w:right="1728" w:rightChars="0" w:firstLine="0" w:firstLineChars="0"/>
              <w:jc w:val="left"/>
              <w:rPr>
                <w:rFonts w:asciiTheme="minorHAnsi" w:hAnsiTheme="minorHAnsi" w:eastAsiaTheme="minorHAnsi" w:cstheme="minorBidi"/>
                <w:spacing w:val="0"/>
                <w:position w:val="0"/>
                <w:sz w:val="22"/>
                <w:szCs w:val="22"/>
                <w:shd w:val="clear" w:fill="auto"/>
                <w:lang w:val="en-US" w:eastAsia="en-US" w:bidi="ar-SA"/>
              </w:rPr>
            </w:pPr>
            <w:r>
              <w:fldChar w:fldCharType="begin"/>
            </w:r>
            <w:r>
              <w:instrText xml:space="preserve"> HYPERLINK "http://www.goethe.de/" \h </w:instrText>
            </w:r>
            <w:r>
              <w:fldChar w:fldCharType="separate"/>
            </w:r>
            <w:r>
              <w:rPr>
                <w:rFonts w:ascii="Times New Roman" w:hAnsi="Times New Roman" w:eastAsia="Times New Roman" w:cs="Times New Roman"/>
                <w:color w:val="000000"/>
                <w:spacing w:val="0"/>
                <w:position w:val="0"/>
                <w:sz w:val="16"/>
                <w:u w:val="single"/>
                <w:shd w:val="clear" w:fill="auto"/>
              </w:rPr>
              <w:t>http://www.goethe.de/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"http://deutsch-uni.com.ru/" \h </w:instrText>
            </w:r>
            <w:r>
              <w:fldChar w:fldCharType="separate"/>
            </w:r>
            <w:r>
              <w:rPr>
                <w:rFonts w:ascii="Times New Roman" w:hAnsi="Times New Roman" w:eastAsia="Times New Roman" w:cs="Times New Roman"/>
                <w:color w:val="000000"/>
                <w:spacing w:val="0"/>
                <w:position w:val="0"/>
                <w:sz w:val="16"/>
                <w:u w:val="single"/>
                <w:shd w:val="clear" w:fill="auto"/>
              </w:rPr>
              <w:t>http://deutsch-uni.com.ru/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"http://www.de-online.ru/" \h </w:instrText>
            </w:r>
            <w:r>
              <w:fldChar w:fldCharType="separate"/>
            </w:r>
            <w:r>
              <w:rPr>
                <w:rFonts w:ascii="Times New Roman" w:hAnsi="Times New Roman" w:eastAsia="Times New Roman" w:cs="Times New Roman"/>
                <w:color w:val="000000"/>
                <w:spacing w:val="0"/>
                <w:position w:val="0"/>
                <w:sz w:val="16"/>
                <w:u w:val="single"/>
                <w:shd w:val="clear" w:fill="auto"/>
              </w:rPr>
              <w:t>http://www.de-online.ru/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"http://www.blinde-kuh.de/" \h </w:instrText>
            </w:r>
            <w:r>
              <w:fldChar w:fldCharType="separate"/>
            </w:r>
            <w:r>
              <w:rPr>
                <w:rFonts w:ascii="Times New Roman" w:hAnsi="Times New Roman" w:eastAsia="Times New Roman" w:cs="Times New Roman"/>
                <w:color w:val="000000"/>
                <w:spacing w:val="0"/>
                <w:position w:val="0"/>
                <w:sz w:val="16"/>
                <w:u w:val="single"/>
                <w:shd w:val="clear" w:fill="auto"/>
              </w:rPr>
              <w:t>http://www.blinde-kuh.de/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"http://www.deutschlandpanorama.de/s" \h </w:instrText>
            </w:r>
            <w:r>
              <w:fldChar w:fldCharType="separate"/>
            </w:r>
            <w:r>
              <w:rPr>
                <w:rFonts w:ascii="Times New Roman" w:hAnsi="Times New Roman" w:eastAsia="Times New Roman" w:cs="Times New Roman"/>
                <w:color w:val="000000"/>
                <w:spacing w:val="0"/>
                <w:position w:val="0"/>
                <w:sz w:val="16"/>
                <w:u w:val="single"/>
                <w:shd w:val="clear" w:fill="auto"/>
              </w:rPr>
              <w:t>http://www.deutschlandpanorama.de/s</w:t>
            </w:r>
            <w:r>
              <w:rPr>
                <w:rFonts w:ascii="Times New Roman" w:hAnsi="Times New Roman" w:eastAsia="Times New Roman" w:cs="Times New Roman"/>
                <w:color w:val="000000"/>
                <w:spacing w:val="0"/>
                <w:position w:val="0"/>
                <w:sz w:val="16"/>
                <w:u w:val="single"/>
                <w:shd w:val="clear" w:fill="auto"/>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70"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4082"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w:t>
            </w:r>
          </w:p>
        </w:tc>
        <w:tc>
          <w:tcPr>
            <w:tcW w:w="15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165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23" w:type="dxa"/>
            <w:tcMar>
              <w:top w:w="50" w:type="dxa"/>
              <w:left w:w="100" w:type="dxa"/>
            </w:tcMar>
            <w:vAlign w:val="center"/>
          </w:tcPr>
          <w:p>
            <w:pPr>
              <w:spacing w:before="0" w:after="0" w:line="276" w:lineRule="auto"/>
              <w:ind w:left="135"/>
              <w:jc w:val="center"/>
            </w:pPr>
          </w:p>
        </w:tc>
        <w:tc>
          <w:tcPr>
            <w:tcW w:w="2727" w:type="dxa"/>
            <w:tcMar>
              <w:top w:w="50" w:type="dxa"/>
              <w:left w:w="100" w:type="dxa"/>
            </w:tcMar>
            <w:vAlign w:val="top"/>
          </w:tcPr>
          <w:p>
            <w:pPr>
              <w:widowControl w:val="0"/>
              <w:spacing w:before="76" w:after="0" w:line="252" w:lineRule="auto"/>
              <w:ind w:left="72" w:leftChars="0" w:right="1728" w:rightChars="0" w:firstLine="0" w:firstLineChars="0"/>
              <w:jc w:val="left"/>
              <w:rPr>
                <w:rFonts w:asciiTheme="minorHAnsi" w:hAnsiTheme="minorHAnsi" w:eastAsiaTheme="minorHAnsi" w:cstheme="minorBidi"/>
                <w:spacing w:val="0"/>
                <w:position w:val="0"/>
                <w:sz w:val="22"/>
                <w:szCs w:val="22"/>
                <w:shd w:val="clear" w:fill="auto"/>
                <w:lang w:val="en-US" w:eastAsia="en-US" w:bidi="ar-SA"/>
              </w:rPr>
            </w:pPr>
            <w:r>
              <w:fldChar w:fldCharType="begin"/>
            </w:r>
            <w:r>
              <w:instrText xml:space="preserve"> HYPERLINK "http://www.goethe.de/" \h </w:instrText>
            </w:r>
            <w:r>
              <w:fldChar w:fldCharType="separate"/>
            </w:r>
            <w:r>
              <w:rPr>
                <w:rFonts w:ascii="Times New Roman" w:hAnsi="Times New Roman" w:eastAsia="Times New Roman" w:cs="Times New Roman"/>
                <w:color w:val="000000"/>
                <w:spacing w:val="0"/>
                <w:position w:val="0"/>
                <w:sz w:val="16"/>
                <w:u w:val="single"/>
                <w:shd w:val="clear" w:fill="auto"/>
              </w:rPr>
              <w:t>http://www.goethe.de/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"http://deutsch-uni.com.ru/" \h </w:instrText>
            </w:r>
            <w:r>
              <w:fldChar w:fldCharType="separate"/>
            </w:r>
            <w:r>
              <w:rPr>
                <w:rFonts w:ascii="Times New Roman" w:hAnsi="Times New Roman" w:eastAsia="Times New Roman" w:cs="Times New Roman"/>
                <w:color w:val="000000"/>
                <w:spacing w:val="0"/>
                <w:position w:val="0"/>
                <w:sz w:val="16"/>
                <w:u w:val="single"/>
                <w:shd w:val="clear" w:fill="auto"/>
              </w:rPr>
              <w:t>http://deutsch-uni.com.ru/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"http://www.de-online.ru/" \h </w:instrText>
            </w:r>
            <w:r>
              <w:fldChar w:fldCharType="separate"/>
            </w:r>
            <w:r>
              <w:rPr>
                <w:rFonts w:ascii="Times New Roman" w:hAnsi="Times New Roman" w:eastAsia="Times New Roman" w:cs="Times New Roman"/>
                <w:color w:val="000000"/>
                <w:spacing w:val="0"/>
                <w:position w:val="0"/>
                <w:sz w:val="16"/>
                <w:u w:val="single"/>
                <w:shd w:val="clear" w:fill="auto"/>
              </w:rPr>
              <w:t>http://www.de-online.ru/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"http://www.blinde-kuh.de/" \h </w:instrText>
            </w:r>
            <w:r>
              <w:fldChar w:fldCharType="separate"/>
            </w:r>
            <w:r>
              <w:rPr>
                <w:rFonts w:ascii="Times New Roman" w:hAnsi="Times New Roman" w:eastAsia="Times New Roman" w:cs="Times New Roman"/>
                <w:color w:val="000000"/>
                <w:spacing w:val="0"/>
                <w:position w:val="0"/>
                <w:sz w:val="16"/>
                <w:u w:val="single"/>
                <w:shd w:val="clear" w:fill="auto"/>
              </w:rPr>
              <w:t>http://www.blinde-kuh.de/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"http://www.deutschlandpanorama.de/s" \h </w:instrText>
            </w:r>
            <w:r>
              <w:fldChar w:fldCharType="separate"/>
            </w:r>
            <w:r>
              <w:rPr>
                <w:rFonts w:ascii="Times New Roman" w:hAnsi="Times New Roman" w:eastAsia="Times New Roman" w:cs="Times New Roman"/>
                <w:color w:val="000000"/>
                <w:spacing w:val="0"/>
                <w:position w:val="0"/>
                <w:sz w:val="16"/>
                <w:u w:val="single"/>
                <w:shd w:val="clear" w:fill="auto"/>
              </w:rPr>
              <w:t>http://www.deutschlandpanorama.de/s</w:t>
            </w:r>
            <w:r>
              <w:rPr>
                <w:rFonts w:ascii="Times New Roman" w:hAnsi="Times New Roman" w:eastAsia="Times New Roman" w:cs="Times New Roman"/>
                <w:color w:val="000000"/>
                <w:spacing w:val="0"/>
                <w:position w:val="0"/>
                <w:sz w:val="16"/>
                <w:u w:val="single"/>
                <w:shd w:val="clear" w:fill="auto"/>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65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w:t>
            </w:r>
            <w:r>
              <w:rPr>
                <w:rFonts w:hint="default" w:ascii="Times New Roman" w:hAnsi="Times New Roman"/>
                <w:b w:val="0"/>
                <w:i w:val="0"/>
                <w:color w:val="000000"/>
                <w:sz w:val="24"/>
                <w:lang w:val="ru-RU"/>
              </w:rPr>
              <w:t>2</w:t>
            </w:r>
            <w:r>
              <w:rPr>
                <w:rFonts w:ascii="Times New Roman" w:hAnsi="Times New Roman"/>
                <w:b w:val="0"/>
                <w:i w:val="0"/>
                <w:color w:val="000000"/>
                <w:sz w:val="24"/>
              </w:rPr>
              <w:t xml:space="preserve"> </w:t>
            </w:r>
          </w:p>
        </w:tc>
        <w:tc>
          <w:tcPr>
            <w:tcW w:w="17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27" w:type="dxa"/>
            <w:tcMar>
              <w:top w:w="50" w:type="dxa"/>
              <w:left w:w="100" w:type="dxa"/>
            </w:tcMar>
            <w:vAlign w:val="top"/>
          </w:tcPr>
          <w:p>
            <w:pPr>
              <w:widowControl w:val="0"/>
              <w:spacing w:before="76" w:after="0" w:line="252" w:lineRule="auto"/>
              <w:ind w:left="72" w:leftChars="0" w:right="1728" w:rightChars="0" w:firstLine="0" w:firstLineChars="0"/>
              <w:jc w:val="left"/>
              <w:rPr>
                <w:rFonts w:asciiTheme="minorHAnsi" w:hAnsiTheme="minorHAnsi" w:eastAsiaTheme="minorHAnsi" w:cstheme="minorBidi"/>
                <w:spacing w:val="0"/>
                <w:position w:val="0"/>
                <w:sz w:val="22"/>
                <w:szCs w:val="22"/>
                <w:shd w:val="clear" w:fill="auto"/>
                <w:lang w:val="en-US" w:eastAsia="en-US" w:bidi="ar-SA"/>
              </w:rPr>
            </w:pPr>
            <w:r>
              <w:fldChar w:fldCharType="begin"/>
            </w:r>
            <w:r>
              <w:instrText xml:space="preserve"> HYPERLINK "http://www.goethe.de/" \h </w:instrText>
            </w:r>
            <w:r>
              <w:fldChar w:fldCharType="separate"/>
            </w:r>
            <w:r>
              <w:rPr>
                <w:rFonts w:ascii="Times New Roman" w:hAnsi="Times New Roman" w:eastAsia="Times New Roman" w:cs="Times New Roman"/>
                <w:color w:val="000000"/>
                <w:spacing w:val="0"/>
                <w:position w:val="0"/>
                <w:sz w:val="16"/>
                <w:u w:val="single"/>
                <w:shd w:val="clear" w:fill="auto"/>
              </w:rPr>
              <w:t>http://www.goethe.de/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"http://deutsch-uni.com.ru/" \h </w:instrText>
            </w:r>
            <w:r>
              <w:fldChar w:fldCharType="separate"/>
            </w:r>
            <w:r>
              <w:rPr>
                <w:rFonts w:ascii="Times New Roman" w:hAnsi="Times New Roman" w:eastAsia="Times New Roman" w:cs="Times New Roman"/>
                <w:color w:val="000000"/>
                <w:spacing w:val="0"/>
                <w:position w:val="0"/>
                <w:sz w:val="16"/>
                <w:u w:val="single"/>
                <w:shd w:val="clear" w:fill="auto"/>
              </w:rPr>
              <w:t>http://deutsch-uni.com.ru/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"http://www.de-online.ru/" \h </w:instrText>
            </w:r>
            <w:r>
              <w:fldChar w:fldCharType="separate"/>
            </w:r>
            <w:r>
              <w:rPr>
                <w:rFonts w:ascii="Times New Roman" w:hAnsi="Times New Roman" w:eastAsia="Times New Roman" w:cs="Times New Roman"/>
                <w:color w:val="000000"/>
                <w:spacing w:val="0"/>
                <w:position w:val="0"/>
                <w:sz w:val="16"/>
                <w:u w:val="single"/>
                <w:shd w:val="clear" w:fill="auto"/>
              </w:rPr>
              <w:t>http://www.de-online.ru/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"http://www.blinde-kuh.de/" \h </w:instrText>
            </w:r>
            <w:r>
              <w:fldChar w:fldCharType="separate"/>
            </w:r>
            <w:r>
              <w:rPr>
                <w:rFonts w:ascii="Times New Roman" w:hAnsi="Times New Roman" w:eastAsia="Times New Roman" w:cs="Times New Roman"/>
                <w:color w:val="000000"/>
                <w:spacing w:val="0"/>
                <w:position w:val="0"/>
                <w:sz w:val="16"/>
                <w:u w:val="single"/>
                <w:shd w:val="clear" w:fill="auto"/>
              </w:rPr>
              <w:t>http://www.blinde-kuh.de/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"http://www.deutschlandpanorama.de/s" \h </w:instrText>
            </w:r>
            <w:r>
              <w:fldChar w:fldCharType="separate"/>
            </w:r>
            <w:r>
              <w:rPr>
                <w:rFonts w:ascii="Times New Roman" w:hAnsi="Times New Roman" w:eastAsia="Times New Roman" w:cs="Times New Roman"/>
                <w:color w:val="000000"/>
                <w:spacing w:val="0"/>
                <w:position w:val="0"/>
                <w:sz w:val="16"/>
                <w:u w:val="single"/>
                <w:shd w:val="clear" w:fill="auto"/>
              </w:rPr>
              <w:t>http://www.deutschlandpanorama.de/s</w:t>
            </w:r>
            <w:r>
              <w:rPr>
                <w:rFonts w:ascii="Times New Roman" w:hAnsi="Times New Roman" w:eastAsia="Times New Roman" w:cs="Times New Roman"/>
                <w:color w:val="000000"/>
                <w:spacing w:val="0"/>
                <w:position w:val="0"/>
                <w:sz w:val="16"/>
                <w:u w:val="single"/>
                <w:shd w:val="clear" w:fill="auto"/>
              </w:rPr>
              <w:fldChar w:fldCharType="end"/>
            </w: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4 КЛАСС </w:t>
      </w:r>
    </w:p>
    <w:tbl>
      <w:tblPr>
        <w:tblStyle w:val="7"/>
        <w:tblW w:w="12996"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56"/>
        <w:gridCol w:w="3470"/>
        <w:gridCol w:w="1254"/>
        <w:gridCol w:w="1293"/>
        <w:gridCol w:w="1343"/>
        <w:gridCol w:w="448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7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408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2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54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5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2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70"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4082"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w:t>
            </w:r>
          </w:p>
        </w:tc>
        <w:tc>
          <w:tcPr>
            <w:tcW w:w="15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65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w:t>
            </w:r>
          </w:p>
        </w:tc>
        <w:tc>
          <w:tcPr>
            <w:tcW w:w="1723" w:type="dxa"/>
            <w:tcMar>
              <w:top w:w="50" w:type="dxa"/>
              <w:left w:w="100" w:type="dxa"/>
            </w:tcMar>
            <w:vAlign w:val="center"/>
          </w:tcPr>
          <w:p>
            <w:pPr>
              <w:spacing w:before="0" w:after="0" w:line="276" w:lineRule="auto"/>
              <w:ind w:left="135"/>
              <w:jc w:val="center"/>
            </w:pPr>
          </w:p>
        </w:tc>
        <w:tc>
          <w:tcPr>
            <w:tcW w:w="2727" w:type="dxa"/>
            <w:tcMar>
              <w:top w:w="50" w:type="dxa"/>
              <w:left w:w="100" w:type="dxa"/>
            </w:tcMar>
            <w:vAlign w:val="top"/>
          </w:tcPr>
          <w:p>
            <w:pPr>
              <w:widowControl w:val="0"/>
              <w:spacing w:before="76" w:after="0" w:line="252" w:lineRule="auto"/>
              <w:ind w:left="72" w:leftChars="0" w:right="1728" w:rightChars="0" w:firstLine="0" w:firstLineChars="0"/>
              <w:jc w:val="left"/>
              <w:rPr>
                <w:rFonts w:asciiTheme="minorHAnsi" w:hAnsiTheme="minorHAnsi" w:eastAsiaTheme="minorHAnsi" w:cstheme="minorBidi"/>
                <w:spacing w:val="0"/>
                <w:position w:val="0"/>
                <w:sz w:val="22"/>
                <w:szCs w:val="22"/>
                <w:shd w:val="clear" w:fill="auto"/>
                <w:lang w:val="en-US" w:eastAsia="en-US" w:bidi="ar-SA"/>
              </w:rPr>
            </w:pPr>
            <w:r>
              <w:fldChar w:fldCharType="begin"/>
            </w:r>
            <w:r>
              <w:instrText xml:space="preserve"> HYPERLINK "http://www.goethe.de/" \h </w:instrText>
            </w:r>
            <w:r>
              <w:fldChar w:fldCharType="separate"/>
            </w:r>
            <w:r>
              <w:rPr>
                <w:rFonts w:ascii="Times New Roman" w:hAnsi="Times New Roman" w:eastAsia="Times New Roman" w:cs="Times New Roman"/>
                <w:color w:val="000000"/>
                <w:spacing w:val="0"/>
                <w:position w:val="0"/>
                <w:sz w:val="16"/>
                <w:u w:val="single"/>
                <w:shd w:val="clear" w:fill="auto"/>
              </w:rPr>
              <w:t>http://www.goethe.de/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"http://deutsch-uni.com.ru/" \h </w:instrText>
            </w:r>
            <w:r>
              <w:fldChar w:fldCharType="separate"/>
            </w:r>
            <w:r>
              <w:rPr>
                <w:rFonts w:ascii="Times New Roman" w:hAnsi="Times New Roman" w:eastAsia="Times New Roman" w:cs="Times New Roman"/>
                <w:color w:val="000000"/>
                <w:spacing w:val="0"/>
                <w:position w:val="0"/>
                <w:sz w:val="16"/>
                <w:u w:val="single"/>
                <w:shd w:val="clear" w:fill="auto"/>
              </w:rPr>
              <w:t>http://deutsch-uni.com.ru/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"http://www.de-online.ru/" \h </w:instrText>
            </w:r>
            <w:r>
              <w:fldChar w:fldCharType="separate"/>
            </w:r>
            <w:r>
              <w:rPr>
                <w:rFonts w:ascii="Times New Roman" w:hAnsi="Times New Roman" w:eastAsia="Times New Roman" w:cs="Times New Roman"/>
                <w:color w:val="000000"/>
                <w:spacing w:val="0"/>
                <w:position w:val="0"/>
                <w:sz w:val="16"/>
                <w:u w:val="single"/>
                <w:shd w:val="clear" w:fill="auto"/>
              </w:rPr>
              <w:t>http://www.de-online.ru/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"http://www.blinde-kuh.de/" \h </w:instrText>
            </w:r>
            <w:r>
              <w:fldChar w:fldCharType="separate"/>
            </w:r>
            <w:r>
              <w:rPr>
                <w:rFonts w:ascii="Times New Roman" w:hAnsi="Times New Roman" w:eastAsia="Times New Roman" w:cs="Times New Roman"/>
                <w:color w:val="000000"/>
                <w:spacing w:val="0"/>
                <w:position w:val="0"/>
                <w:sz w:val="16"/>
                <w:u w:val="single"/>
                <w:shd w:val="clear" w:fill="auto"/>
              </w:rPr>
              <w:t>http://www.blinde-kuh.de/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"http://www.deutschlandpanorama.de/s" \h </w:instrText>
            </w:r>
            <w:r>
              <w:fldChar w:fldCharType="separate"/>
            </w:r>
            <w:r>
              <w:rPr>
                <w:rFonts w:ascii="Times New Roman" w:hAnsi="Times New Roman" w:eastAsia="Times New Roman" w:cs="Times New Roman"/>
                <w:color w:val="000000"/>
                <w:spacing w:val="0"/>
                <w:position w:val="0"/>
                <w:sz w:val="16"/>
                <w:u w:val="single"/>
                <w:shd w:val="clear" w:fill="auto"/>
              </w:rPr>
              <w:t>http://www.deutschlandpanorama.de/s</w:t>
            </w:r>
            <w:r>
              <w:rPr>
                <w:rFonts w:ascii="Times New Roman" w:hAnsi="Times New Roman" w:eastAsia="Times New Roman" w:cs="Times New Roman"/>
                <w:color w:val="000000"/>
                <w:spacing w:val="0"/>
                <w:position w:val="0"/>
                <w:sz w:val="16"/>
                <w:u w:val="single"/>
                <w:shd w:val="clear" w:fill="auto"/>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70"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4082"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w:t>
            </w:r>
          </w:p>
        </w:tc>
        <w:tc>
          <w:tcPr>
            <w:tcW w:w="15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18 </w:t>
            </w:r>
          </w:p>
        </w:tc>
        <w:tc>
          <w:tcPr>
            <w:tcW w:w="1651" w:type="dxa"/>
            <w:tcMar>
              <w:top w:w="50" w:type="dxa"/>
              <w:left w:w="100" w:type="dxa"/>
            </w:tcMar>
            <w:vAlign w:val="center"/>
          </w:tcPr>
          <w:p>
            <w:pPr>
              <w:spacing w:before="0" w:after="0" w:line="276" w:lineRule="auto"/>
              <w:ind w:left="135"/>
              <w:jc w:val="center"/>
            </w:pPr>
            <w:r>
              <w:rPr>
                <w:rFonts w:hint="default" w:ascii="Times New Roman" w:hAnsi="Times New Roman"/>
                <w:b w:val="0"/>
                <w:i w:val="0"/>
                <w:color w:val="000000"/>
                <w:sz w:val="24"/>
                <w:lang w:val="ru-RU"/>
              </w:rPr>
              <w:t>1</w:t>
            </w:r>
            <w:r>
              <w:rPr>
                <w:rFonts w:ascii="Times New Roman" w:hAnsi="Times New Roman"/>
                <w:b w:val="0"/>
                <w:i w:val="0"/>
                <w:color w:val="000000"/>
                <w:sz w:val="24"/>
              </w:rPr>
              <w:t xml:space="preserve">  </w:t>
            </w:r>
          </w:p>
        </w:tc>
        <w:tc>
          <w:tcPr>
            <w:tcW w:w="1723" w:type="dxa"/>
            <w:tcMar>
              <w:top w:w="50" w:type="dxa"/>
              <w:left w:w="100" w:type="dxa"/>
            </w:tcMar>
            <w:vAlign w:val="center"/>
          </w:tcPr>
          <w:p>
            <w:pPr>
              <w:spacing w:before="0" w:after="0" w:line="276" w:lineRule="auto"/>
              <w:ind w:left="135"/>
              <w:jc w:val="center"/>
            </w:pPr>
          </w:p>
        </w:tc>
        <w:tc>
          <w:tcPr>
            <w:tcW w:w="2727" w:type="dxa"/>
            <w:tcMar>
              <w:top w:w="50" w:type="dxa"/>
              <w:left w:w="100" w:type="dxa"/>
            </w:tcMar>
            <w:vAlign w:val="top"/>
          </w:tcPr>
          <w:p>
            <w:pPr>
              <w:widowControl w:val="0"/>
              <w:spacing w:before="76" w:after="0" w:line="252" w:lineRule="auto"/>
              <w:ind w:left="72" w:leftChars="0" w:right="1728" w:rightChars="0" w:firstLine="0" w:firstLineChars="0"/>
              <w:jc w:val="left"/>
              <w:rPr>
                <w:rFonts w:asciiTheme="minorHAnsi" w:hAnsiTheme="minorHAnsi" w:eastAsiaTheme="minorHAnsi" w:cstheme="minorBidi"/>
                <w:spacing w:val="0"/>
                <w:position w:val="0"/>
                <w:sz w:val="22"/>
                <w:szCs w:val="22"/>
                <w:shd w:val="clear" w:fill="auto"/>
                <w:lang w:val="en-US" w:eastAsia="en-US" w:bidi="ar-SA"/>
              </w:rPr>
            </w:pPr>
            <w:r>
              <w:fldChar w:fldCharType="begin"/>
            </w:r>
            <w:r>
              <w:instrText xml:space="preserve"> HYPERLINK "http://www.goethe.de/" \h </w:instrText>
            </w:r>
            <w:r>
              <w:fldChar w:fldCharType="separate"/>
            </w:r>
            <w:r>
              <w:rPr>
                <w:rFonts w:ascii="Times New Roman" w:hAnsi="Times New Roman" w:eastAsia="Times New Roman" w:cs="Times New Roman"/>
                <w:color w:val="000000"/>
                <w:spacing w:val="0"/>
                <w:position w:val="0"/>
                <w:sz w:val="16"/>
                <w:u w:val="single"/>
                <w:shd w:val="clear" w:fill="auto"/>
              </w:rPr>
              <w:t>http://www.goethe.de/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"http://deutsch-uni.com.ru/" \h </w:instrText>
            </w:r>
            <w:r>
              <w:fldChar w:fldCharType="separate"/>
            </w:r>
            <w:r>
              <w:rPr>
                <w:rFonts w:ascii="Times New Roman" w:hAnsi="Times New Roman" w:eastAsia="Times New Roman" w:cs="Times New Roman"/>
                <w:color w:val="000000"/>
                <w:spacing w:val="0"/>
                <w:position w:val="0"/>
                <w:sz w:val="16"/>
                <w:u w:val="single"/>
                <w:shd w:val="clear" w:fill="auto"/>
              </w:rPr>
              <w:t>http://deutsch-uni.com.ru/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"http://www.de-online.ru/" \h </w:instrText>
            </w:r>
            <w:r>
              <w:fldChar w:fldCharType="separate"/>
            </w:r>
            <w:r>
              <w:rPr>
                <w:rFonts w:ascii="Times New Roman" w:hAnsi="Times New Roman" w:eastAsia="Times New Roman" w:cs="Times New Roman"/>
                <w:color w:val="000000"/>
                <w:spacing w:val="0"/>
                <w:position w:val="0"/>
                <w:sz w:val="16"/>
                <w:u w:val="single"/>
                <w:shd w:val="clear" w:fill="auto"/>
              </w:rPr>
              <w:t>http://www.de-online.ru/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"http://www.blinde-kuh.de/" \h </w:instrText>
            </w:r>
            <w:r>
              <w:fldChar w:fldCharType="separate"/>
            </w:r>
            <w:r>
              <w:rPr>
                <w:rFonts w:ascii="Times New Roman" w:hAnsi="Times New Roman" w:eastAsia="Times New Roman" w:cs="Times New Roman"/>
                <w:color w:val="000000"/>
                <w:spacing w:val="0"/>
                <w:position w:val="0"/>
                <w:sz w:val="16"/>
                <w:u w:val="single"/>
                <w:shd w:val="clear" w:fill="auto"/>
              </w:rPr>
              <w:t>http://www.blinde-kuh.de/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"http://www.deutschlandpanorama.de/s" \h </w:instrText>
            </w:r>
            <w:r>
              <w:fldChar w:fldCharType="separate"/>
            </w:r>
            <w:r>
              <w:rPr>
                <w:rFonts w:ascii="Times New Roman" w:hAnsi="Times New Roman" w:eastAsia="Times New Roman" w:cs="Times New Roman"/>
                <w:color w:val="000000"/>
                <w:spacing w:val="0"/>
                <w:position w:val="0"/>
                <w:sz w:val="16"/>
                <w:u w:val="single"/>
                <w:shd w:val="clear" w:fill="auto"/>
              </w:rPr>
              <w:t>http://www.deutschlandpanorama.de/s</w:t>
            </w:r>
            <w:r>
              <w:rPr>
                <w:rFonts w:ascii="Times New Roman" w:hAnsi="Times New Roman" w:eastAsia="Times New Roman" w:cs="Times New Roman"/>
                <w:color w:val="000000"/>
                <w:spacing w:val="0"/>
                <w:position w:val="0"/>
                <w:sz w:val="16"/>
                <w:u w:val="single"/>
                <w:shd w:val="clear" w:fill="auto"/>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70"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4082"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w:t>
            </w:r>
          </w:p>
        </w:tc>
        <w:tc>
          <w:tcPr>
            <w:tcW w:w="15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28 </w:t>
            </w:r>
          </w:p>
        </w:tc>
        <w:tc>
          <w:tcPr>
            <w:tcW w:w="165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w:t>
            </w:r>
          </w:p>
        </w:tc>
        <w:tc>
          <w:tcPr>
            <w:tcW w:w="1723" w:type="dxa"/>
            <w:tcMar>
              <w:top w:w="50" w:type="dxa"/>
              <w:left w:w="100" w:type="dxa"/>
            </w:tcMar>
            <w:vAlign w:val="center"/>
          </w:tcPr>
          <w:p>
            <w:pPr>
              <w:spacing w:before="0" w:after="0" w:line="276" w:lineRule="auto"/>
              <w:ind w:left="135"/>
              <w:jc w:val="center"/>
            </w:pPr>
          </w:p>
        </w:tc>
        <w:tc>
          <w:tcPr>
            <w:tcW w:w="2727" w:type="dxa"/>
            <w:tcMar>
              <w:top w:w="50" w:type="dxa"/>
              <w:left w:w="100" w:type="dxa"/>
            </w:tcMar>
            <w:vAlign w:val="top"/>
          </w:tcPr>
          <w:p>
            <w:pPr>
              <w:widowControl w:val="0"/>
              <w:spacing w:before="76" w:after="0" w:line="252" w:lineRule="auto"/>
              <w:ind w:left="72" w:leftChars="0" w:right="1728" w:rightChars="0" w:firstLine="0" w:firstLineChars="0"/>
              <w:jc w:val="left"/>
              <w:rPr>
                <w:rFonts w:asciiTheme="minorHAnsi" w:hAnsiTheme="minorHAnsi" w:eastAsiaTheme="minorHAnsi" w:cstheme="minorBidi"/>
                <w:spacing w:val="0"/>
                <w:position w:val="0"/>
                <w:sz w:val="22"/>
                <w:szCs w:val="22"/>
                <w:shd w:val="clear" w:fill="auto"/>
                <w:lang w:val="en-US" w:eastAsia="en-US" w:bidi="ar-SA"/>
              </w:rPr>
            </w:pPr>
            <w:r>
              <w:fldChar w:fldCharType="begin"/>
            </w:r>
            <w:r>
              <w:instrText xml:space="preserve"> HYPERLINK "http://www.goethe.de/" \h </w:instrText>
            </w:r>
            <w:r>
              <w:fldChar w:fldCharType="separate"/>
            </w:r>
            <w:r>
              <w:rPr>
                <w:rFonts w:ascii="Times New Roman" w:hAnsi="Times New Roman" w:eastAsia="Times New Roman" w:cs="Times New Roman"/>
                <w:color w:val="000000"/>
                <w:spacing w:val="0"/>
                <w:position w:val="0"/>
                <w:sz w:val="16"/>
                <w:u w:val="single"/>
                <w:shd w:val="clear" w:fill="auto"/>
              </w:rPr>
              <w:t>http://www.goethe.de/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"http://deutsch-uni.com.ru/" \h </w:instrText>
            </w:r>
            <w:r>
              <w:fldChar w:fldCharType="separate"/>
            </w:r>
            <w:r>
              <w:rPr>
                <w:rFonts w:ascii="Times New Roman" w:hAnsi="Times New Roman" w:eastAsia="Times New Roman" w:cs="Times New Roman"/>
                <w:color w:val="000000"/>
                <w:spacing w:val="0"/>
                <w:position w:val="0"/>
                <w:sz w:val="16"/>
                <w:u w:val="single"/>
                <w:shd w:val="clear" w:fill="auto"/>
              </w:rPr>
              <w:t>http://deutsch-uni.com.ru/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"http://www.de-online.ru/" \h </w:instrText>
            </w:r>
            <w:r>
              <w:fldChar w:fldCharType="separate"/>
            </w:r>
            <w:r>
              <w:rPr>
                <w:rFonts w:ascii="Times New Roman" w:hAnsi="Times New Roman" w:eastAsia="Times New Roman" w:cs="Times New Roman"/>
                <w:color w:val="000000"/>
                <w:spacing w:val="0"/>
                <w:position w:val="0"/>
                <w:sz w:val="16"/>
                <w:u w:val="single"/>
                <w:shd w:val="clear" w:fill="auto"/>
              </w:rPr>
              <w:t>http://www.de-online.ru/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"http://www.blinde-kuh.de/" \h </w:instrText>
            </w:r>
            <w:r>
              <w:fldChar w:fldCharType="separate"/>
            </w:r>
            <w:r>
              <w:rPr>
                <w:rFonts w:ascii="Times New Roman" w:hAnsi="Times New Roman" w:eastAsia="Times New Roman" w:cs="Times New Roman"/>
                <w:color w:val="000000"/>
                <w:spacing w:val="0"/>
                <w:position w:val="0"/>
                <w:sz w:val="16"/>
                <w:u w:val="single"/>
                <w:shd w:val="clear" w:fill="auto"/>
              </w:rPr>
              <w:t>http://www.blinde-kuh.de/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"http://www.deutschlandpanorama.de/s" \h </w:instrText>
            </w:r>
            <w:r>
              <w:fldChar w:fldCharType="separate"/>
            </w:r>
            <w:r>
              <w:rPr>
                <w:rFonts w:ascii="Times New Roman" w:hAnsi="Times New Roman" w:eastAsia="Times New Roman" w:cs="Times New Roman"/>
                <w:color w:val="000000"/>
                <w:spacing w:val="0"/>
                <w:position w:val="0"/>
                <w:sz w:val="16"/>
                <w:u w:val="single"/>
                <w:shd w:val="clear" w:fill="auto"/>
              </w:rPr>
              <w:t>http://www.deutschlandpanorama.de/s</w:t>
            </w:r>
            <w:r>
              <w:rPr>
                <w:rFonts w:ascii="Times New Roman" w:hAnsi="Times New Roman" w:eastAsia="Times New Roman" w:cs="Times New Roman"/>
                <w:color w:val="000000"/>
                <w:spacing w:val="0"/>
                <w:position w:val="0"/>
                <w:sz w:val="16"/>
                <w:u w:val="single"/>
                <w:shd w:val="clear" w:fill="auto"/>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70"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4082"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w:t>
            </w:r>
          </w:p>
        </w:tc>
        <w:tc>
          <w:tcPr>
            <w:tcW w:w="15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51" w:type="dxa"/>
            <w:tcMar>
              <w:top w:w="50" w:type="dxa"/>
              <w:left w:w="100" w:type="dxa"/>
            </w:tcMar>
            <w:vAlign w:val="center"/>
          </w:tcPr>
          <w:p>
            <w:pPr>
              <w:spacing w:before="0" w:after="0" w:line="276" w:lineRule="auto"/>
              <w:ind w:left="135"/>
              <w:jc w:val="center"/>
              <w:rPr>
                <w:rFonts w:hint="default"/>
                <w:lang w:val="ru-RU"/>
              </w:rPr>
            </w:pPr>
            <w:r>
              <w:rPr>
                <w:rFonts w:ascii="Times New Roman" w:hAnsi="Times New Roman"/>
                <w:b w:val="0"/>
                <w:i w:val="0"/>
                <w:color w:val="000000"/>
                <w:sz w:val="24"/>
              </w:rPr>
              <w:t xml:space="preserve"> </w:t>
            </w:r>
            <w:r>
              <w:rPr>
                <w:rFonts w:hint="default" w:ascii="Times New Roman" w:hAnsi="Times New Roman"/>
                <w:b w:val="0"/>
                <w:i w:val="0"/>
                <w:color w:val="000000"/>
                <w:sz w:val="24"/>
                <w:lang w:val="ru-RU"/>
              </w:rPr>
              <w:t>1</w:t>
            </w:r>
          </w:p>
        </w:tc>
        <w:tc>
          <w:tcPr>
            <w:tcW w:w="1723" w:type="dxa"/>
            <w:tcMar>
              <w:top w:w="50" w:type="dxa"/>
              <w:left w:w="100" w:type="dxa"/>
            </w:tcMar>
            <w:vAlign w:val="center"/>
          </w:tcPr>
          <w:p>
            <w:pPr>
              <w:spacing w:before="0" w:after="0" w:line="276" w:lineRule="auto"/>
              <w:ind w:left="135"/>
              <w:jc w:val="center"/>
            </w:pPr>
          </w:p>
        </w:tc>
        <w:tc>
          <w:tcPr>
            <w:tcW w:w="2727" w:type="dxa"/>
            <w:tcMar>
              <w:top w:w="50" w:type="dxa"/>
              <w:left w:w="100" w:type="dxa"/>
            </w:tcMar>
            <w:vAlign w:val="top"/>
          </w:tcPr>
          <w:p>
            <w:pPr>
              <w:widowControl w:val="0"/>
              <w:spacing w:before="76" w:after="0" w:line="252" w:lineRule="auto"/>
              <w:ind w:left="72" w:leftChars="0" w:right="1728" w:rightChars="0" w:firstLine="0" w:firstLineChars="0"/>
              <w:jc w:val="left"/>
              <w:rPr>
                <w:rFonts w:asciiTheme="minorHAnsi" w:hAnsiTheme="minorHAnsi" w:eastAsiaTheme="minorHAnsi" w:cstheme="minorBidi"/>
                <w:spacing w:val="0"/>
                <w:position w:val="0"/>
                <w:sz w:val="22"/>
                <w:szCs w:val="22"/>
                <w:shd w:val="clear" w:fill="auto"/>
                <w:lang w:val="en-US" w:eastAsia="en-US" w:bidi="ar-SA"/>
              </w:rPr>
            </w:pPr>
            <w:r>
              <w:fldChar w:fldCharType="begin"/>
            </w:r>
            <w:r>
              <w:instrText xml:space="preserve"> HYPERLINK "http://www.goethe.de/" \h </w:instrText>
            </w:r>
            <w:r>
              <w:fldChar w:fldCharType="separate"/>
            </w:r>
            <w:r>
              <w:rPr>
                <w:rFonts w:ascii="Times New Roman" w:hAnsi="Times New Roman" w:eastAsia="Times New Roman" w:cs="Times New Roman"/>
                <w:color w:val="000000"/>
                <w:spacing w:val="0"/>
                <w:position w:val="0"/>
                <w:sz w:val="16"/>
                <w:u w:val="single"/>
                <w:shd w:val="clear" w:fill="auto"/>
              </w:rPr>
              <w:t>http://www.goethe.de/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"http://deutsch-uni.com.ru/" \h </w:instrText>
            </w:r>
            <w:r>
              <w:fldChar w:fldCharType="separate"/>
            </w:r>
            <w:r>
              <w:rPr>
                <w:rFonts w:ascii="Times New Roman" w:hAnsi="Times New Roman" w:eastAsia="Times New Roman" w:cs="Times New Roman"/>
                <w:color w:val="000000"/>
                <w:spacing w:val="0"/>
                <w:position w:val="0"/>
                <w:sz w:val="16"/>
                <w:u w:val="single"/>
                <w:shd w:val="clear" w:fill="auto"/>
              </w:rPr>
              <w:t>http://deutsch-uni.com.ru/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"http://www.de-online.ru/" \h </w:instrText>
            </w:r>
            <w:r>
              <w:fldChar w:fldCharType="separate"/>
            </w:r>
            <w:r>
              <w:rPr>
                <w:rFonts w:ascii="Times New Roman" w:hAnsi="Times New Roman" w:eastAsia="Times New Roman" w:cs="Times New Roman"/>
                <w:color w:val="000000"/>
                <w:spacing w:val="0"/>
                <w:position w:val="0"/>
                <w:sz w:val="16"/>
                <w:u w:val="single"/>
                <w:shd w:val="clear" w:fill="auto"/>
              </w:rPr>
              <w:t>http://www.de-online.ru/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"http://www.blinde-kuh.de/" \h </w:instrText>
            </w:r>
            <w:r>
              <w:fldChar w:fldCharType="separate"/>
            </w:r>
            <w:r>
              <w:rPr>
                <w:rFonts w:ascii="Times New Roman" w:hAnsi="Times New Roman" w:eastAsia="Times New Roman" w:cs="Times New Roman"/>
                <w:color w:val="000000"/>
                <w:spacing w:val="0"/>
                <w:position w:val="0"/>
                <w:sz w:val="16"/>
                <w:u w:val="single"/>
                <w:shd w:val="clear" w:fill="auto"/>
              </w:rPr>
              <w:t>http://www.blinde-kuh.de/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"http://www.deutschlandpanorama.de/s" \h </w:instrText>
            </w:r>
            <w:r>
              <w:fldChar w:fldCharType="separate"/>
            </w:r>
            <w:r>
              <w:rPr>
                <w:rFonts w:ascii="Times New Roman" w:hAnsi="Times New Roman" w:eastAsia="Times New Roman" w:cs="Times New Roman"/>
                <w:color w:val="000000"/>
                <w:spacing w:val="0"/>
                <w:position w:val="0"/>
                <w:sz w:val="16"/>
                <w:u w:val="single"/>
                <w:shd w:val="clear" w:fill="auto"/>
              </w:rPr>
              <w:t>http://www.deutschlandpanorama.de/s</w:t>
            </w:r>
            <w:r>
              <w:rPr>
                <w:rFonts w:ascii="Times New Roman" w:hAnsi="Times New Roman" w:eastAsia="Times New Roman" w:cs="Times New Roman"/>
                <w:color w:val="000000"/>
                <w:spacing w:val="0"/>
                <w:position w:val="0"/>
                <w:sz w:val="16"/>
                <w:u w:val="single"/>
                <w:shd w:val="clear" w:fill="auto"/>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651" w:type="dxa"/>
            <w:tcMar>
              <w:top w:w="50" w:type="dxa"/>
              <w:left w:w="100" w:type="dxa"/>
            </w:tcMar>
            <w:vAlign w:val="center"/>
          </w:tcPr>
          <w:p>
            <w:pPr>
              <w:spacing w:before="0" w:after="0" w:line="276" w:lineRule="auto"/>
              <w:ind w:left="135"/>
              <w:jc w:val="center"/>
            </w:pPr>
            <w:r>
              <w:rPr>
                <w:rFonts w:hint="default" w:ascii="Times New Roman" w:hAnsi="Times New Roman"/>
                <w:b w:val="0"/>
                <w:i w:val="0"/>
                <w:color w:val="000000"/>
                <w:sz w:val="24"/>
                <w:lang w:val="ru-RU"/>
              </w:rPr>
              <w:t>2</w:t>
            </w:r>
            <w:r>
              <w:rPr>
                <w:rFonts w:ascii="Times New Roman" w:hAnsi="Times New Roman"/>
                <w:b w:val="0"/>
                <w:i w:val="0"/>
                <w:color w:val="000000"/>
                <w:sz w:val="24"/>
              </w:rPr>
              <w:t xml:space="preserve"> </w:t>
            </w:r>
          </w:p>
        </w:tc>
        <w:tc>
          <w:tcPr>
            <w:tcW w:w="17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27" w:type="dxa"/>
            <w:tcMar>
              <w:top w:w="50" w:type="dxa"/>
              <w:left w:w="100" w:type="dxa"/>
            </w:tcMar>
            <w:vAlign w:val="top"/>
          </w:tcPr>
          <w:p>
            <w:pPr>
              <w:widowControl w:val="0"/>
              <w:spacing w:before="76" w:after="0" w:line="252" w:lineRule="auto"/>
              <w:ind w:left="72" w:leftChars="0" w:right="1728" w:rightChars="0" w:firstLine="0" w:firstLineChars="0"/>
              <w:jc w:val="left"/>
              <w:rPr>
                <w:rFonts w:asciiTheme="minorHAnsi" w:hAnsiTheme="minorHAnsi" w:eastAsiaTheme="minorHAnsi" w:cstheme="minorBidi"/>
                <w:spacing w:val="0"/>
                <w:position w:val="0"/>
                <w:sz w:val="22"/>
                <w:szCs w:val="22"/>
                <w:shd w:val="clear" w:fill="auto"/>
                <w:lang w:val="en-US" w:eastAsia="en-US" w:bidi="ar-SA"/>
              </w:rPr>
            </w:pPr>
            <w:r>
              <w:fldChar w:fldCharType="begin"/>
            </w:r>
            <w:r>
              <w:instrText xml:space="preserve"> HYPERLINK "http://www.goethe.de/" \h </w:instrText>
            </w:r>
            <w:r>
              <w:fldChar w:fldCharType="separate"/>
            </w:r>
            <w:r>
              <w:rPr>
                <w:rFonts w:ascii="Times New Roman" w:hAnsi="Times New Roman" w:eastAsia="Times New Roman" w:cs="Times New Roman"/>
                <w:color w:val="000000"/>
                <w:spacing w:val="0"/>
                <w:position w:val="0"/>
                <w:sz w:val="16"/>
                <w:u w:val="single"/>
                <w:shd w:val="clear" w:fill="auto"/>
              </w:rPr>
              <w:t>http://www.goethe.de/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"http://deutsch-uni.com.ru/" \h </w:instrText>
            </w:r>
            <w:r>
              <w:fldChar w:fldCharType="separate"/>
            </w:r>
            <w:r>
              <w:rPr>
                <w:rFonts w:ascii="Times New Roman" w:hAnsi="Times New Roman" w:eastAsia="Times New Roman" w:cs="Times New Roman"/>
                <w:color w:val="000000"/>
                <w:spacing w:val="0"/>
                <w:position w:val="0"/>
                <w:sz w:val="16"/>
                <w:u w:val="single"/>
                <w:shd w:val="clear" w:fill="auto"/>
              </w:rPr>
              <w:t>http://deutsch-uni.com.ru/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"http://www.de-online.ru/" \h </w:instrText>
            </w:r>
            <w:r>
              <w:fldChar w:fldCharType="separate"/>
            </w:r>
            <w:r>
              <w:rPr>
                <w:rFonts w:ascii="Times New Roman" w:hAnsi="Times New Roman" w:eastAsia="Times New Roman" w:cs="Times New Roman"/>
                <w:color w:val="000000"/>
                <w:spacing w:val="0"/>
                <w:position w:val="0"/>
                <w:sz w:val="16"/>
                <w:u w:val="single"/>
                <w:shd w:val="clear" w:fill="auto"/>
              </w:rPr>
              <w:t>http://www.de-online.ru/</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"http://www.blinde-kuh.de/" \h </w:instrText>
            </w:r>
            <w:r>
              <w:fldChar w:fldCharType="separate"/>
            </w:r>
            <w:r>
              <w:rPr>
                <w:rFonts w:ascii="Times New Roman" w:hAnsi="Times New Roman" w:eastAsia="Times New Roman" w:cs="Times New Roman"/>
                <w:color w:val="000000"/>
                <w:spacing w:val="0"/>
                <w:position w:val="0"/>
                <w:sz w:val="16"/>
                <w:u w:val="single"/>
                <w:shd w:val="clear" w:fill="auto"/>
              </w:rPr>
              <w:t>http://www.blinde-kuh.de/</w:t>
            </w:r>
            <w:r>
              <w:rPr>
                <w:rFonts w:ascii="Times New Roman" w:hAnsi="Times New Roman" w:eastAsia="Times New Roman" w:cs="Times New Roman"/>
                <w:color w:val="000000"/>
                <w:spacing w:val="0"/>
                <w:position w:val="0"/>
                <w:sz w:val="16"/>
                <w:u w:val="single"/>
                <w:shd w:val="clear" w:fill="auto"/>
              </w:rPr>
              <w:fldChar w:fldCharType="end"/>
            </w:r>
            <w:r>
              <w:rPr>
                <w:rFonts w:ascii="Times New Roman" w:hAnsi="Times New Roman" w:eastAsia="Times New Roman" w:cs="Times New Roman"/>
                <w:color w:val="000000"/>
                <w:spacing w:val="0"/>
                <w:position w:val="0"/>
                <w:sz w:val="16"/>
                <w:shd w:val="clear" w:fill="auto"/>
              </w:rPr>
              <w:t xml:space="preserve"> </w:t>
            </w:r>
            <w:r>
              <w:rPr>
                <w:rFonts w:ascii="Cambria" w:hAnsi="Cambria" w:eastAsia="Cambria" w:cs="Cambria"/>
                <w:color w:val="auto"/>
                <w:spacing w:val="0"/>
                <w:position w:val="0"/>
                <w:sz w:val="22"/>
                <w:shd w:val="clear" w:fill="auto"/>
              </w:rPr>
              <w:br w:type="textWrapping"/>
            </w:r>
            <w:r>
              <w:fldChar w:fldCharType="begin"/>
            </w:r>
            <w:r>
              <w:instrText xml:space="preserve"> HYPERLINK "http://www.deutschlandpanorama.de/s" \h </w:instrText>
            </w:r>
            <w:r>
              <w:fldChar w:fldCharType="separate"/>
            </w:r>
            <w:r>
              <w:rPr>
                <w:rFonts w:ascii="Times New Roman" w:hAnsi="Times New Roman" w:eastAsia="Times New Roman" w:cs="Times New Roman"/>
                <w:color w:val="000000"/>
                <w:spacing w:val="0"/>
                <w:position w:val="0"/>
                <w:sz w:val="16"/>
                <w:u w:val="single"/>
                <w:shd w:val="clear" w:fill="auto"/>
              </w:rPr>
              <w:t>http://www.deutschlandpanorama.de/s</w:t>
            </w:r>
            <w:r>
              <w:rPr>
                <w:rFonts w:ascii="Times New Roman" w:hAnsi="Times New Roman" w:eastAsia="Times New Roman" w:cs="Times New Roman"/>
                <w:color w:val="000000"/>
                <w:spacing w:val="0"/>
                <w:position w:val="0"/>
                <w:sz w:val="16"/>
                <w:u w:val="single"/>
                <w:shd w:val="clear" w:fill="auto"/>
              </w:rPr>
              <w:fldChar w:fldCharType="end"/>
            </w:r>
          </w:p>
        </w:tc>
      </w:tr>
    </w:tbl>
    <w:p>
      <w:pPr>
        <w:sectPr>
          <w:pgSz w:w="16383" w:h="11906" w:orient="landscape"/>
          <w:cols w:space="720" w:num="1"/>
        </w:sectPr>
      </w:pPr>
    </w:p>
    <w:p>
      <w:pPr>
        <w:sectPr>
          <w:pgSz w:w="16383" w:h="11906" w:orient="landscape"/>
          <w:cols w:space="720" w:num="1"/>
        </w:sectPr>
      </w:pPr>
      <w:bookmarkStart w:id="11" w:name="block-5700998"/>
    </w:p>
    <w:bookmarkEnd w:id="10"/>
    <w:bookmarkEnd w:id="11"/>
    <w:p>
      <w:pPr>
        <w:spacing w:before="0" w:after="0"/>
        <w:ind w:left="120"/>
        <w:jc w:val="left"/>
      </w:pPr>
      <w:bookmarkStart w:id="12" w:name="block-5700999"/>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2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9"/>
        <w:gridCol w:w="4717"/>
        <w:gridCol w:w="1648"/>
        <w:gridCol w:w="1746"/>
        <w:gridCol w:w="1819"/>
        <w:gridCol w:w="215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4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28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9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83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91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(вводный урок) (изучение букв алфавита. Соотнесение букв и звуков в словах)</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(приветствие, знакомство, прощание с учителем и одноклассниками)</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Как зовут тебя и твоих друзей? (изучение букв алфавита. Соотнесение букв и звуков в словах)</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Как знакомятся других персонажи? (изучение букв алфавита и буквосочетаний: Соотнесение букв и звуков в словах)</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Как представить других с соблюдением этикета?</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(приветствие и прощание)</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(откуда ты родом?)</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(сколько тебе лет?)</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(краткий рассказ о себе)</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Обобщение по теме</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Контроль по теме</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Моя семья (представляем свою семью)</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Моя семья (семейные фотографии)</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Моя семья (описание семьи одноклассника/одноклассницы)</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Моя семья (наша дружная семья)</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Моя семья (члены семьи: какие они?)</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Моя семья (познакомьтесь с моей семьёй)</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Моя семья (семейные фото моих друзей)</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Моя семья (мои друзья)</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Мои друзья (рассказ о своём друге/подруге)</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Моя семья (возраст и занятия членов моей семьи)</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Литературный персонаж (описание)</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Мой день рождения (сколько тебе лет)</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Мой день рождения (пишем поздравительную открытку)</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Моя любимая еда</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(моя любимая песенка)</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Любимая еда на праздниках. День рождения и Новый Год</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Обобщение по теме</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Контроль по теме</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Учим цвета</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Мой любимый цвет</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Мои любимые игрушки</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Любимые игрушки моих друзей и одноклассников</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Любимые занятия</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(что я умею и люблю делать?)</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(что умеют и любят делать мои друзья?)</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(что умеет и любит делать моя семья?)</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учлечений. Летний отдых</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Мой питомец (описание)</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(что я умеет делать мой питомец?)</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Выходной день с семьёй</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Выходной день в зоопарке</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(играем в театр)</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Идеи для выходного дня</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Обобщение по теме</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Контроль по теме</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Моя школа. Мои друзья</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Мои занятия в школе</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Занятия в школе моих друзей</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Моя школа. Подготовка к школьному празднику</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Мои друзья по переписке</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Выходные с друзьями</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Лучший друг/Лучшая подруга</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Моя малая родина</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Город/село, в котором я живу</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Моя малая родина (отдыхаем с семьёй)</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(где живут мои друзья)</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Обобщение по теме</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Контроль по теме</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Города и столица страны изучаемого языка</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Персонажи детских книг</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Новогодние стихи и песни</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Произведения детского фольклора</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Праздники. Новый год в России и Германии</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Праздники. Рождество в России и Германии</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Написание новогодней открытки</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Обобщение по теме</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2"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Контроль по теме</w:t>
            </w:r>
          </w:p>
        </w:tc>
        <w:tc>
          <w:tcPr>
            <w:tcW w:w="10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3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917" w:type="dxa"/>
            <w:tcMar>
              <w:top w:w="50" w:type="dxa"/>
              <w:left w:w="100" w:type="dxa"/>
            </w:tcMar>
            <w:vAlign w:val="center"/>
          </w:tcPr>
          <w:p>
            <w:pPr>
              <w:spacing w:before="0" w:after="0" w:line="276" w:lineRule="auto"/>
              <w:ind w:left="135"/>
              <w:jc w:val="center"/>
            </w:pPr>
          </w:p>
        </w:tc>
        <w:tc>
          <w:tcPr>
            <w:tcW w:w="22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72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83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91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3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56"/>
        <w:gridCol w:w="4865"/>
        <w:gridCol w:w="1502"/>
        <w:gridCol w:w="1674"/>
        <w:gridCol w:w="1763"/>
        <w:gridCol w:w="21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96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12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5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7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6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Моя семья (рассказ о своей семье)</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Моя семья (увлечения)</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Моя семья (мои друзья, соместные занятия)</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Моя семья (летние каникулы)</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Моя семья (семейное фото)</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Мой день рождения.</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Мой день рождения (идеи для подарков)</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День рождения моего друга (поздравительная открытка)</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Моя любимая еда</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(мой распорядок дня)</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Обобщение по теме</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Контроль по теме</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Мои любимые игрушки</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Мои любимые игры</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Мой любимый цвет</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Мой питомец</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Мои любимые занятия в каникулы</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Любимые занятия (летом)</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Любимые занятия (зимой)</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Любимые занятия моей семьи в городе</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Любимые занятия моей семьи в деревне (на даче)</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(описываем летние фотографии)</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Мой выходной день (планирование)</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Выходной день в зоопарке с семьёй</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Выходной день (в парке)</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Моя любимая сказка</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Мои любимые сказочные герои (краткое описание главного героя)</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Любимые сказки моих друзей</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Каникулы</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Мои любимые занятия в каникулы</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(проект)</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Обобщение по теме</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Контроль по теме</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Моя комната</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Моя школа. Первый школьный день</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Моя школа, мои одноклассники</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(мои новые друзья)</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Моя школа, мои учителя</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Моя школа (моя классная комната)</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Моя школа (что есть в моём классе)</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Мои друзья (любимые занятия после уроков)</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Моя малая родина (город/село, в котором я живу)</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(покупки)</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(одежда)</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Дикие животные</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Домашние животные</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Погода (в разное время года)</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Погода в твоём городе/селе</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(овощи и фрукты)</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(дни недели)</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Времена года (описание)</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Времена года (природа)</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Времена года (месяцы)</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Обобщение по теме</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Контроль по теме</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(главные достопримечательности, интересные факты)</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Персонажи детских книг (мой любимый персонаж)</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Праздники. Новый год (пишем поздравление)</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Праздники. Карнавал (подготовка к празднику/написание приглашения)</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Праздники. Рождество (пишем поздравление)</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Праздники (весенние праздники)</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Моя любимая детская сказка</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Моя любимая детская песенка</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Школьный праздник</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Рассказываем сказку</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Произведения детского фольклора</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Обобщение по теме</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0"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960"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Контроль по теме</w:t>
            </w:r>
          </w:p>
        </w:tc>
        <w:tc>
          <w:tcPr>
            <w:tcW w:w="95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63" w:type="dxa"/>
            <w:tcMar>
              <w:top w:w="50" w:type="dxa"/>
              <w:left w:w="100" w:type="dxa"/>
            </w:tcMar>
            <w:vAlign w:val="center"/>
          </w:tcPr>
          <w:p>
            <w:pPr>
              <w:spacing w:before="0" w:after="0" w:line="276" w:lineRule="auto"/>
              <w:ind w:left="135"/>
              <w:jc w:val="center"/>
            </w:pPr>
          </w:p>
        </w:tc>
        <w:tc>
          <w:tcPr>
            <w:tcW w:w="212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6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46"/>
        <w:gridCol w:w="4875"/>
        <w:gridCol w:w="1490"/>
        <w:gridCol w:w="1665"/>
        <w:gridCol w:w="1755"/>
        <w:gridCol w:w="21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401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11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4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6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5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Моя семья (члены семьи)</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Моя семья (описание внешности)</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Моя семья (описание характера)</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Моя день рождения (идеи подарков)</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Моя день рождения (где и как его провести)</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Моя день рождения (написание приглашения на день рождения)</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Моя любимая еда</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Мой день (домашние обязанности)</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Обобщение по теме</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моего "я". Контроль по теме</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Моя любимая игрушка</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Игрушки в моей комнате</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Мои любимые игры</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Любимые цвета</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Мои любимые занятия</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Любимые занятия моих друзей и одноклассников</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Любимые занятия в разное время года</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Моя любимая сказка</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Любимая сказка моих друзей и одноклассников</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Любимая сказка. Описание персонажей</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Любимая сказка в картинках</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Выходной день в цирке</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Выходной день в зоопарке</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Каникулы</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Каникулы (летом)</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Каникулы (весной)</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Обобщение по теме</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моих увлечений." Контроль по теме</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Моя комната</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Моя комната (предметы интерьера)</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Моя комната (что и где стоит или лежит)</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Комната моего друга / моей подруги</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В гостях у своего друга / своей подруги</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Мой дом (описание)</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Мой дом (названия комнат и этажей)</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Моя квартира</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Дом моего друга / моей подруги</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Квартира моего друга / моей подруги</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Моя школа (мой школьный день)</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Моя школа (мои любимые предметы)</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Моя школа (любимые предметы моих одноклассников)</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Моя школа. Мои друзья в ней (краткое описание)</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Моя школа. Мои друзья в ней (проводим время с одноклассниками)</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Моя школа. Мои друзья (увлечения моих друзей)</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Моя школа (школьный праздник)</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Погода (летом)</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Погода (весной)</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Погода (осенью)</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(покупки)</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Дикие животные</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Домашние животные</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(мой питомец)</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(овощи и фрукты)</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(подготовка и реализация проекта)</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Обобщение по теме</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Контроль по теме</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(достопримечательности)</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(праздники зимой)</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(столица, государственные символы)</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изучаемого языка (немецкоговорящие страны)</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изучаемого языка (столица, государственные символы)</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Мир вокруг меня. Моя малая родина (праздники в разное время года)</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(сказки, рассказы)</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(рассказываем сказку)</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Произведения детского фольклора</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Описание внешности сказочных персонажей</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Обобщение по теме</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45"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4019" w:type="dxa"/>
            <w:tcMar>
              <w:top w:w="50" w:type="dxa"/>
              <w:left w:w="100" w:type="dxa"/>
            </w:tcMar>
            <w:vAlign w:val="center"/>
          </w:tcPr>
          <w:p>
            <w:pPr>
              <w:spacing w:before="0" w:after="0"/>
              <w:ind w:left="135"/>
              <w:jc w:val="left"/>
            </w:pPr>
            <w:r>
              <w:rPr>
                <w:rFonts w:ascii="Times New Roman" w:hAnsi="Times New Roman"/>
                <w:b w:val="0"/>
                <w:i w:val="0"/>
                <w:color w:val="000000"/>
                <w:sz w:val="24"/>
              </w:rPr>
              <w:t>"Родная страна и страны изучаемого языка". Контроль по теме</w:t>
            </w:r>
          </w:p>
        </w:tc>
        <w:tc>
          <w:tcPr>
            <w:tcW w:w="94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5" w:type="dxa"/>
            <w:tcMar>
              <w:top w:w="50" w:type="dxa"/>
              <w:left w:w="100" w:type="dxa"/>
            </w:tcMar>
            <w:vAlign w:val="center"/>
          </w:tcPr>
          <w:p>
            <w:pPr>
              <w:spacing w:before="0" w:after="0" w:line="276" w:lineRule="auto"/>
              <w:ind w:left="135"/>
              <w:jc w:val="center"/>
            </w:pPr>
          </w:p>
        </w:tc>
        <w:tc>
          <w:tcPr>
            <w:tcW w:w="211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49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6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5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3" w:name="block-5700999"/>
    </w:p>
    <w:bookmarkEnd w:id="12"/>
    <w:bookmarkEnd w:id="13"/>
    <w:p>
      <w:pPr>
        <w:spacing w:before="0" w:after="0"/>
        <w:ind w:left="120"/>
        <w:jc w:val="left"/>
      </w:pPr>
      <w:bookmarkStart w:id="14" w:name="block-5701000"/>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numPr>
          <w:ilvl w:val="0"/>
          <w:numId w:val="14"/>
        </w:numPr>
        <w:spacing w:before="0" w:after="0" w:line="240" w:lineRule="auto"/>
        <w:jc w:val="left"/>
        <w:rPr>
          <w:rFonts w:hint="default" w:ascii="Times New Roman" w:hAnsi="Times New Roman"/>
          <w:b w:val="0"/>
          <w:i w:val="0"/>
          <w:color w:val="000000"/>
          <w:sz w:val="28"/>
          <w:lang w:val="ru-RU"/>
        </w:rPr>
      </w:pPr>
      <w:r>
        <w:rPr>
          <w:rFonts w:hint="default" w:ascii="Times New Roman" w:hAnsi="Times New Roman"/>
          <w:b w:val="0"/>
          <w:i w:val="0"/>
          <w:color w:val="000000"/>
          <w:sz w:val="28"/>
          <w:lang w:val="ru-RU"/>
        </w:rPr>
        <w:t>Бим И.Л. Немецкий язык. 2 класс. Учеб. для общеобразоват. организаций. В 2 ч. М.: Просвещение. 2017 г.</w:t>
      </w:r>
    </w:p>
    <w:p>
      <w:pPr>
        <w:numPr>
          <w:ilvl w:val="0"/>
          <w:numId w:val="14"/>
        </w:numPr>
        <w:spacing w:before="0" w:after="0" w:line="240" w:lineRule="auto"/>
        <w:jc w:val="left"/>
        <w:rPr>
          <w:rFonts w:hint="default" w:ascii="Times New Roman" w:hAnsi="Times New Roman"/>
          <w:b w:val="0"/>
          <w:i w:val="0"/>
          <w:color w:val="000000"/>
          <w:sz w:val="28"/>
          <w:lang w:val="ru-RU"/>
        </w:rPr>
      </w:pPr>
      <w:r>
        <w:rPr>
          <w:rFonts w:hint="default" w:ascii="Times New Roman" w:hAnsi="Times New Roman"/>
          <w:b w:val="0"/>
          <w:i w:val="0"/>
          <w:color w:val="000000"/>
          <w:sz w:val="28"/>
          <w:lang w:val="ru-RU"/>
        </w:rPr>
        <w:t>Бим И.Л. Немецкий язык. 3 класс. Учеб. для общеобразоват. организаций. В 2 ч. М.: Просвещение. 2017 г.</w:t>
      </w:r>
    </w:p>
    <w:p>
      <w:pPr>
        <w:numPr>
          <w:ilvl w:val="0"/>
          <w:numId w:val="14"/>
        </w:numPr>
        <w:spacing w:before="0" w:after="0" w:line="240" w:lineRule="auto"/>
        <w:jc w:val="left"/>
        <w:rPr>
          <w:rFonts w:hint="default" w:ascii="Times New Roman" w:hAnsi="Times New Roman"/>
          <w:b w:val="0"/>
          <w:i w:val="0"/>
          <w:color w:val="000000"/>
          <w:sz w:val="28"/>
          <w:lang w:val="ru-RU"/>
        </w:rPr>
      </w:pPr>
      <w:r>
        <w:rPr>
          <w:rFonts w:hint="default" w:ascii="Times New Roman" w:hAnsi="Times New Roman"/>
          <w:b w:val="0"/>
          <w:i w:val="0"/>
          <w:color w:val="000000"/>
          <w:sz w:val="28"/>
          <w:lang w:val="ru-RU"/>
        </w:rPr>
        <w:t>Бим И.Л. Немецкий язык. 4 класс. Учеб. для общеобразоват. организаций. В 2 ч. М.: Просвещение. 2017 г.</w:t>
      </w:r>
    </w:p>
    <w:p>
      <w:pPr>
        <w:numPr>
          <w:ilvl w:val="0"/>
          <w:numId w:val="0"/>
        </w:numPr>
        <w:spacing w:before="0" w:after="0" w:line="240" w:lineRule="auto"/>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000000"/>
          <w:sz w:val="28"/>
        </w:rPr>
        <w:t>​</w:t>
      </w:r>
    </w:p>
    <w:p>
      <w:pPr>
        <w:sectPr>
          <w:pgSz w:w="11906" w:h="16383"/>
          <w:cols w:space="720" w:num="1"/>
        </w:sectPr>
      </w:pPr>
      <w:bookmarkStart w:id="15" w:name="block-5701000"/>
    </w:p>
    <w:bookmarkEnd w:id="14"/>
    <w:bookmarkEnd w:id="15"/>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726242342903868691666490759959119263676517201224</w:t>
            </w:r>
          </w:p>
        </w:tc>
      </w:tr>
      <w:tr>
        <w:trPr/>
        <w:tc>
          <w:tcPr/>
          <w:p>
            <w:pPr>
              <w:rPr/>
            </w:pPr>
            <w:r>
              <w:rPr/>
              <w:t xml:space="preserve">Владелец</w:t>
            </w:r>
          </w:p>
        </w:tc>
        <w:tc>
          <w:tcPr>
            <w:gridSpan w:val="2"/>
          </w:tcPr>
          <w:p>
            <w:pPr>
              <w:rPr/>
            </w:pPr>
            <w:r>
              <w:rPr/>
              <w:t xml:space="preserve">Пачина Людмила Леонидовна</w:t>
            </w:r>
          </w:p>
        </w:tc>
      </w:tr>
      <w:tr>
        <w:trPr/>
        <w:tc>
          <w:tcPr/>
          <w:p>
            <w:pPr>
              <w:rPr/>
            </w:pPr>
            <w:r>
              <w:rPr/>
              <w:t xml:space="preserve">Действителен</w:t>
            </w:r>
          </w:p>
        </w:tc>
        <w:tc>
          <w:tcPr>
            <w:gridSpan w:val="2"/>
          </w:tcPr>
          <w:p>
            <w:pPr>
              <w:rPr/>
            </w:pPr>
            <w:r>
              <w:rPr/>
              <w:t xml:space="preserve">С 14.09.2023 по 13.09.2024</w:t>
            </w:r>
          </w:p>
        </w:tc>
      </w:tr>
    </w:tbl>
    <w:sectPr xmlns:w="http://schemas.openxmlformats.org/wordprocessingml/2006/main">
      <w:pgSz w:w="11907" w:h="16839"/>
      <w:pgMar w:top="1440" w:right="1440" w:bottom="1440" w:left="1440" w:header="720" w:footer="720" w:gutter="0"/>
      <w:cols w:space="720"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26026">
    <w:multiLevelType w:val="hybridMultilevel"/>
    <w:lvl w:ilvl="0" w:tplc="13150292">
      <w:start w:val="1"/>
      <w:numFmt w:val="decimal"/>
      <w:lvlText w:val="%1."/>
      <w:lvlJc w:val="left"/>
      <w:pPr>
        <w:ind w:left="720" w:hanging="360"/>
      </w:pPr>
    </w:lvl>
    <w:lvl w:ilvl="1" w:tplc="13150292" w:tentative="1">
      <w:start w:val="1"/>
      <w:numFmt w:val="lowerLetter"/>
      <w:lvlText w:val="%2."/>
      <w:lvlJc w:val="left"/>
      <w:pPr>
        <w:ind w:left="1440" w:hanging="360"/>
      </w:pPr>
    </w:lvl>
    <w:lvl w:ilvl="2" w:tplc="13150292" w:tentative="1">
      <w:start w:val="1"/>
      <w:numFmt w:val="lowerRoman"/>
      <w:lvlText w:val="%3."/>
      <w:lvlJc w:val="right"/>
      <w:pPr>
        <w:ind w:left="2160" w:hanging="180"/>
      </w:pPr>
    </w:lvl>
    <w:lvl w:ilvl="3" w:tplc="13150292" w:tentative="1">
      <w:start w:val="1"/>
      <w:numFmt w:val="decimal"/>
      <w:lvlText w:val="%4."/>
      <w:lvlJc w:val="left"/>
      <w:pPr>
        <w:ind w:left="2880" w:hanging="360"/>
      </w:pPr>
    </w:lvl>
    <w:lvl w:ilvl="4" w:tplc="13150292" w:tentative="1">
      <w:start w:val="1"/>
      <w:numFmt w:val="lowerLetter"/>
      <w:lvlText w:val="%5."/>
      <w:lvlJc w:val="left"/>
      <w:pPr>
        <w:ind w:left="3600" w:hanging="360"/>
      </w:pPr>
    </w:lvl>
    <w:lvl w:ilvl="5" w:tplc="13150292" w:tentative="1">
      <w:start w:val="1"/>
      <w:numFmt w:val="lowerRoman"/>
      <w:lvlText w:val="%6."/>
      <w:lvlJc w:val="right"/>
      <w:pPr>
        <w:ind w:left="4320" w:hanging="180"/>
      </w:pPr>
    </w:lvl>
    <w:lvl w:ilvl="6" w:tplc="13150292" w:tentative="1">
      <w:start w:val="1"/>
      <w:numFmt w:val="decimal"/>
      <w:lvlText w:val="%7."/>
      <w:lvlJc w:val="left"/>
      <w:pPr>
        <w:ind w:left="5040" w:hanging="360"/>
      </w:pPr>
    </w:lvl>
    <w:lvl w:ilvl="7" w:tplc="13150292" w:tentative="1">
      <w:start w:val="1"/>
      <w:numFmt w:val="lowerLetter"/>
      <w:lvlText w:val="%8."/>
      <w:lvlJc w:val="left"/>
      <w:pPr>
        <w:ind w:left="5760" w:hanging="360"/>
      </w:pPr>
    </w:lvl>
    <w:lvl w:ilvl="8" w:tplc="13150292" w:tentative="1">
      <w:start w:val="1"/>
      <w:numFmt w:val="lowerRoman"/>
      <w:lvlText w:val="%9."/>
      <w:lvlJc w:val="right"/>
      <w:pPr>
        <w:ind w:left="6480" w:hanging="180"/>
      </w:pPr>
    </w:lvl>
  </w:abstractNum>
  <w:abstractNum w:abstractNumId="26025">
    <w:multiLevelType w:val="hybridMultilevel"/>
    <w:lvl w:ilvl="0" w:tplc="978547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9239341B"/>
    <w:multiLevelType w:val="singleLevel"/>
    <w:tmpl w:val="9239341B"/>
    <w:lvl w:ilvl="0" w:tentative="0">
      <w:start w:val="1"/>
      <w:numFmt w:val="bullet"/>
      <w:lvlText w:val=""/>
      <w:lvlJc w:val="left"/>
      <w:pPr>
        <w:ind w:left="720" w:hanging="360"/>
      </w:pPr>
      <w:rPr>
        <w:rFonts w:hint="default" w:ascii="Symbol" w:hAnsi="Symbol"/>
      </w:rPr>
    </w:lvl>
  </w:abstractNum>
  <w:abstractNum w:abstractNumId="1">
    <w:nsid w:val="B5E306ED"/>
    <w:multiLevelType w:val="singleLevel"/>
    <w:tmpl w:val="B5E306ED"/>
    <w:lvl w:ilvl="0" w:tentative="0">
      <w:start w:val="1"/>
      <w:numFmt w:val="bullet"/>
      <w:lvlText w:val=""/>
      <w:lvlJc w:val="left"/>
      <w:pPr>
        <w:ind w:left="1428" w:hanging="360"/>
      </w:pPr>
      <w:rPr>
        <w:rFonts w:hint="default" w:ascii="Symbol" w:hAnsi="Symbol"/>
      </w:rPr>
    </w:lvl>
  </w:abstractNum>
  <w:abstractNum w:abstractNumId="2">
    <w:nsid w:val="BF205925"/>
    <w:multiLevelType w:val="singleLevel"/>
    <w:tmpl w:val="BF205925"/>
    <w:lvl w:ilvl="0" w:tentative="0">
      <w:start w:val="1"/>
      <w:numFmt w:val="bullet"/>
      <w:lvlText w:val=""/>
      <w:lvlJc w:val="left"/>
      <w:pPr>
        <w:ind w:left="1428" w:hanging="360"/>
      </w:pPr>
      <w:rPr>
        <w:rFonts w:hint="default" w:ascii="Symbol" w:hAnsi="Symbol"/>
      </w:rPr>
    </w:lvl>
  </w:abstractNum>
  <w:abstractNum w:abstractNumId="3">
    <w:nsid w:val="C8879AEF"/>
    <w:multiLevelType w:val="singleLevel"/>
    <w:tmpl w:val="C8879AEF"/>
    <w:lvl w:ilvl="0" w:tentative="0">
      <w:start w:val="1"/>
      <w:numFmt w:val="bullet"/>
      <w:lvlText w:val=""/>
      <w:lvlJc w:val="left"/>
      <w:pPr>
        <w:ind w:left="720" w:hanging="360"/>
      </w:pPr>
      <w:rPr>
        <w:rFonts w:hint="default" w:ascii="Symbol" w:hAnsi="Symbol"/>
      </w:rPr>
    </w:lvl>
  </w:abstractNum>
  <w:abstractNum w:abstractNumId="4">
    <w:nsid w:val="CF092B84"/>
    <w:multiLevelType w:val="singleLevel"/>
    <w:tmpl w:val="CF092B84"/>
    <w:lvl w:ilvl="0" w:tentative="0">
      <w:start w:val="1"/>
      <w:numFmt w:val="bullet"/>
      <w:lvlText w:val=""/>
      <w:lvlJc w:val="left"/>
      <w:pPr>
        <w:ind w:left="1428" w:hanging="360"/>
      </w:pPr>
      <w:rPr>
        <w:rFonts w:hint="default" w:ascii="Symbol" w:hAnsi="Symbol"/>
      </w:rPr>
    </w:lvl>
  </w:abstractNum>
  <w:abstractNum w:abstractNumId="5">
    <w:nsid w:val="0053208E"/>
    <w:multiLevelType w:val="singleLevel"/>
    <w:tmpl w:val="0053208E"/>
    <w:lvl w:ilvl="0" w:tentative="0">
      <w:start w:val="1"/>
      <w:numFmt w:val="bullet"/>
      <w:lvlText w:val=""/>
      <w:lvlJc w:val="left"/>
      <w:pPr>
        <w:ind w:left="1287" w:hanging="360"/>
      </w:pPr>
      <w:rPr>
        <w:rFonts w:hint="default" w:ascii="Symbol" w:hAnsi="Symbol"/>
      </w:rPr>
    </w:lvl>
  </w:abstractNum>
  <w:abstractNum w:abstractNumId="6">
    <w:nsid w:val="0248C179"/>
    <w:multiLevelType w:val="singleLevel"/>
    <w:tmpl w:val="0248C179"/>
    <w:lvl w:ilvl="0" w:tentative="0">
      <w:start w:val="1"/>
      <w:numFmt w:val="bullet"/>
      <w:lvlText w:val=""/>
      <w:lvlJc w:val="left"/>
      <w:pPr>
        <w:ind w:left="720" w:hanging="360"/>
      </w:pPr>
      <w:rPr>
        <w:rFonts w:hint="default" w:ascii="Symbol" w:hAnsi="Symbol"/>
      </w:rPr>
    </w:lvl>
  </w:abstractNum>
  <w:abstractNum w:abstractNumId="7">
    <w:nsid w:val="03D62ECE"/>
    <w:multiLevelType w:val="singleLevel"/>
    <w:tmpl w:val="03D62ECE"/>
    <w:lvl w:ilvl="0" w:tentative="0">
      <w:start w:val="1"/>
      <w:numFmt w:val="bullet"/>
      <w:lvlText w:val=""/>
      <w:lvlJc w:val="left"/>
      <w:pPr>
        <w:ind w:left="1428" w:hanging="360"/>
      </w:pPr>
      <w:rPr>
        <w:rFonts w:hint="default" w:ascii="Symbol" w:hAnsi="Symbol"/>
      </w:rPr>
    </w:lvl>
  </w:abstractNum>
  <w:abstractNum w:abstractNumId="8">
    <w:nsid w:val="163275DD"/>
    <w:multiLevelType w:val="singleLevel"/>
    <w:tmpl w:val="163275DD"/>
    <w:lvl w:ilvl="0" w:tentative="0">
      <w:start w:val="1"/>
      <w:numFmt w:val="decimal"/>
      <w:lvlText w:val="%1."/>
      <w:lvlJc w:val="left"/>
      <w:pPr>
        <w:tabs>
          <w:tab w:val="left" w:pos="312"/>
        </w:tabs>
      </w:pPr>
    </w:lvl>
  </w:abstractNum>
  <w:abstractNum w:abstractNumId="9">
    <w:nsid w:val="25B654F3"/>
    <w:multiLevelType w:val="singleLevel"/>
    <w:tmpl w:val="25B654F3"/>
    <w:lvl w:ilvl="0" w:tentative="0">
      <w:start w:val="1"/>
      <w:numFmt w:val="bullet"/>
      <w:lvlText w:val=""/>
      <w:lvlJc w:val="left"/>
      <w:pPr>
        <w:ind w:left="720" w:hanging="360"/>
      </w:pPr>
      <w:rPr>
        <w:rFonts w:hint="default" w:ascii="Symbol" w:hAnsi="Symbol"/>
      </w:rPr>
    </w:lvl>
  </w:abstractNum>
  <w:abstractNum w:abstractNumId="10">
    <w:nsid w:val="2A8F537B"/>
    <w:multiLevelType w:val="singleLevel"/>
    <w:tmpl w:val="2A8F537B"/>
    <w:lvl w:ilvl="0" w:tentative="0">
      <w:start w:val="1"/>
      <w:numFmt w:val="bullet"/>
      <w:lvlText w:val=""/>
      <w:lvlJc w:val="left"/>
      <w:pPr>
        <w:ind w:left="720" w:hanging="360"/>
      </w:pPr>
      <w:rPr>
        <w:rFonts w:hint="default" w:ascii="Symbol" w:hAnsi="Symbol"/>
      </w:rPr>
    </w:lvl>
  </w:abstractNum>
  <w:abstractNum w:abstractNumId="11">
    <w:nsid w:val="59ADCABA"/>
    <w:multiLevelType w:val="singleLevel"/>
    <w:tmpl w:val="59ADCABA"/>
    <w:lvl w:ilvl="0" w:tentative="0">
      <w:start w:val="1"/>
      <w:numFmt w:val="bullet"/>
      <w:lvlText w:val=""/>
      <w:lvlJc w:val="left"/>
      <w:pPr>
        <w:ind w:left="1428" w:hanging="360"/>
      </w:pPr>
      <w:rPr>
        <w:rFonts w:hint="default" w:ascii="Symbol" w:hAnsi="Symbol"/>
      </w:rPr>
    </w:lvl>
  </w:abstractNum>
  <w:abstractNum w:abstractNumId="12">
    <w:nsid w:val="5A241D34"/>
    <w:multiLevelType w:val="singleLevel"/>
    <w:tmpl w:val="5A241D34"/>
    <w:lvl w:ilvl="0" w:tentative="0">
      <w:start w:val="1"/>
      <w:numFmt w:val="bullet"/>
      <w:lvlText w:val=""/>
      <w:lvlJc w:val="left"/>
      <w:pPr>
        <w:ind w:left="720" w:hanging="360"/>
      </w:pPr>
      <w:rPr>
        <w:rFonts w:hint="default" w:ascii="Symbol" w:hAnsi="Symbol"/>
      </w:rPr>
    </w:lvl>
  </w:abstractNum>
  <w:abstractNum w:abstractNumId="13">
    <w:nsid w:val="72183CF9"/>
    <w:multiLevelType w:val="singleLevel"/>
    <w:tmpl w:val="72183CF9"/>
    <w:lvl w:ilvl="0" w:tentative="0">
      <w:start w:val="1"/>
      <w:numFmt w:val="bullet"/>
      <w:lvlText w:val=""/>
      <w:lvlJc w:val="left"/>
      <w:pPr>
        <w:ind w:left="720" w:hanging="360"/>
      </w:pPr>
      <w:rPr>
        <w:rFonts w:hint="default" w:ascii="Symbol" w:hAnsi="Symbol"/>
      </w:rPr>
    </w:lvl>
  </w:abstractNum>
  <w:num w:numId="1">
    <w:abstractNumId w:val="5"/>
  </w:num>
  <w:num w:numId="2">
    <w:abstractNumId w:val="4"/>
  </w:num>
  <w:num w:numId="3">
    <w:abstractNumId w:val="11"/>
  </w:num>
  <w:num w:numId="4">
    <w:abstractNumId w:val="2"/>
  </w:num>
  <w:num w:numId="5">
    <w:abstractNumId w:val="1"/>
  </w:num>
  <w:num w:numId="6">
    <w:abstractNumId w:val="7"/>
  </w:num>
  <w:num w:numId="7">
    <w:abstractNumId w:val="9"/>
  </w:num>
  <w:num w:numId="8">
    <w:abstractNumId w:val="13"/>
  </w:num>
  <w:num w:numId="9">
    <w:abstractNumId w:val="6"/>
  </w:num>
  <w:num w:numId="10">
    <w:abstractNumId w:val="0"/>
  </w:num>
  <w:num w:numId="11">
    <w:abstractNumId w:val="10"/>
  </w:num>
  <w:num w:numId="12">
    <w:abstractNumId w:val="12"/>
  </w:num>
  <w:num w:numId="13">
    <w:abstractNumId w:val="3"/>
  </w:num>
  <w:num w:numId="14">
    <w:abstractNumId w:val="8"/>
  </w:num>
  <w:num w:numId="26025">
    <w:abstractNumId w:val="26025"/>
  </w:num>
  <w:num w:numId="26026">
    <w:abstractNumId w:val="2602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000000"/>
    <w:rsid w:val="1A453381"/>
    <w:rsid w:val="21442A61"/>
    <w:rsid w:val="28602842"/>
    <w:rsid w:val="79923F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qFormat/>
    <w:uiPriority w:val="99"/>
  </w:style>
  <w:style w:type="character" w:customStyle="1" w:styleId="17">
    <w:name w:val="Heading 1 Char"/>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uiPriority w:val="9"/>
    <w:rPr>
      <w:rFonts w:asciiTheme="majorHAnsi" w:hAnsiTheme="majorHAnsi" w:eastAsiaTheme="majorEastAsia" w:cstheme="majorBidi"/>
      <w:b/>
      <w:bCs/>
      <w:color w:val="4F81BD" w:themeColor="accent1"/>
    </w:rPr>
  </w:style>
  <w:style w:type="character" w:customStyle="1" w:styleId="20">
    <w:name w:val="Heading 4 Char"/>
    <w:basedOn w:val="6"/>
    <w:link w:val="5"/>
    <w:qFormat/>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uiPriority w:val="10"/>
    <w:rPr>
      <w:rFonts w:asciiTheme="majorHAnsi" w:hAnsiTheme="majorHAnsi" w:eastAsiaTheme="majorEastAsia" w:cstheme="majorBidi"/>
      <w:color w:val="17365D" w:themeColor="text2" w:themeShade="BF"/>
      <w:spacing w:val="5"/>
      <w:kern w:val="28"/>
      <w:sz w:val="52"/>
      <w:szCs w:val="52"/>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 Id="rId210454124" Type="http://schemas.openxmlformats.org/officeDocument/2006/relationships/comments" Target="comments.xml"/><Relationship Id="rId246551763" Type="http://schemas.microsoft.com/office/2011/relationships/commentsExtended" Target="commentsExtended.xml"/><Relationship Id="rId827567777"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9AvuIDnt7VS+fjifkFRYgx3+zzs=</DigestValue>
    </Reference>
    <Reference Type="http://www.w3.org/2000/09/xmldsig#Object" URI="#idOfficeObject">
      <DigestMethod Algorithm="http://www.w3.org/2000/09/xmldsig#sha1"/>
      <DigestValue>qHaQ7908NIwzGU7HYBA+z0wQ+Vo=</DigestValue>
    </Reference>
  </SignedInfo>
  <SignatureValue>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</SignatureValue>
  <KeyInfo>
    <X509Data>
      <X509Certificate>MIIFkTCCA3kCFH811TyHUl63sXHszmwp+UInZjVIMA0GCSqGSIb3DQEBCwUAMIGQ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4"/>
          </Transform>
          <Transform Algorithm="http://www.w3.org/TR/2001/REC-xml-c14n-20010315"/>
        </Transforms>
        <DigestMethod Algorithm="http://www.w3.org/2000/09/xmldsig#sha1"/>
        <DigestValue>cnTDZCX08lroTk+rnv75zbeaVRw=</DigestValue>
      </Reference>
      <Reference URI="/word/_rels/document.xml.rels?ContentType=application/vnd.openxmlformats-package.relationships+xml">
        <Transforms>
          <Transform Algorithm="http://schemas.openxmlformats.org/package/2006/RelationshipTransform">
            <mdssi:RelationshipReference SourceId="rId7"/>
            <mdssi:RelationshipReference SourceId="rId6"/>
            <mdssi:RelationshipReference SourceId="rId5"/>
            <mdssi:RelationshipReference SourceId="rId4"/>
            <mdssi:RelationshipReference SourceId="rId3"/>
            <mdssi:RelationshipReference SourceId="rId2"/>
            <mdssi:RelationshipReference SourceId="rId1"/>
            <mdssi:RelationshipReference SourceId="rId210454124"/>
            <mdssi:RelationshipReference SourceId="rId246551763"/>
            <mdssi:RelationshipReference SourceId="rId827567777"/>
          </Transform>
          <Transform Algorithm="http://www.w3.org/TR/2001/REC-xml-c14n-20010315"/>
        </Transforms>
        <DigestMethod Algorithm="http://www.w3.org/2000/09/xmldsig#sha1"/>
        <DigestValue>BafvUBQ6N2RSKYcB2vhQh1Tt5is=</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gQo4SBAowQHG6gyFTRwwNxKTZG8=</DigestValue>
      </Reference>
      <Reference URI="/word/endnotes.xml?ContentType=application/vnd.openxmlformats-officedocument.wordprocessingml.endnotes+xml">
        <DigestMethod Algorithm="http://www.w3.org/2000/09/xmldsig#sha1"/>
        <DigestValue>151RUqQLe0LAAxJlZk69Kg5C6mQ=</DigestValue>
      </Reference>
      <Reference URI="/word/fontTable.xml?ContentType=application/vnd.openxmlformats-officedocument.wordprocessingml.fontTable+xml">
        <DigestMethod Algorithm="http://www.w3.org/2000/09/xmldsig#sha1"/>
        <DigestValue>Y/xZZIpukuWabwbupJ3H4vQONkw=</DigestValue>
      </Reference>
      <Reference URI="/word/footnotes.xml?ContentType=application/vnd.openxmlformats-officedocument.wordprocessingml.footnotes+xml">
        <DigestMethod Algorithm="http://www.w3.org/2000/09/xmldsig#sha1"/>
        <DigestValue>T/HSamv00fcFDT0EqS/O/tZ6TpA=</DigestValue>
      </Reference>
      <Reference URI="/word/numbering.xml?ContentType=application/vnd.openxmlformats-officedocument.wordprocessingml.numbering+xml">
        <DigestMethod Algorithm="http://www.w3.org/2000/09/xmldsig#sha1"/>
        <DigestValue>dh693v6FJi/qBAZEk1Cg517NSYQ=</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4kx/zfv1h/bCHc4c4KebwK7xMl8=</DigestValue>
      </Reference>
      <Reference URI="/word/styles.xml?ContentType=application/vnd.openxmlformats-officedocument.wordprocessingml.styles+xml">
        <DigestMethod Algorithm="http://www.w3.org/2000/09/xmldsig#sha1"/>
        <DigestValue>wYCEj8OdZYqDuwzZSXo3u3PfvmI=</DigestValue>
      </Reference>
      <Reference URI="/word/theme/theme1.xml?ContentType=application/vnd.openxmlformats-officedocument.theme+xml">
        <DigestMethod Algorithm="http://www.w3.org/2000/09/xmldsig#sha1"/>
        <DigestValue>i803Xwsgd7ejso6lUL2QWI5KXCM=</DigestValue>
      </Reference>
    </Manifest>
    <SignatureProperties>
      <SignatureProperty Id="idSignatureTime" Target="#idPackageSignature">
        <mdssi:SignatureTime>
          <mdssi:Format>YYYY-MM-DDThh:mm:ssTZD</mdssi:Format>
          <mdssi:Value>2023-10-23T08:45:07Z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Office_12.2.0.13215_F1E327BC-269C-435d-A152-05C5408002CA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2023-09-11T05:45:00Z</dcterms:created>
  <dc:creator>user100</dc:creator>
  <cp:lastModifiedBy>Sad</cp:lastModifiedBy>
  <dcterms:modified xsi:type="dcterms:W3CDTF">2023-10-04T10:34:52Z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51C785FEEEC5453BB90FF2F0242EA173_12</vt:lpwstr>
  </property>
</Properties>
</file>